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187C75" w:rsidRPr="00186E07" w14:paraId="138595B9" w14:textId="77777777" w:rsidTr="00407C99">
        <w:tc>
          <w:tcPr>
            <w:tcW w:w="4748" w:type="dxa"/>
            <w:shd w:val="clear" w:color="auto" w:fill="auto"/>
          </w:tcPr>
          <w:p w14:paraId="147DE975" w14:textId="4886D714"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bookmarkStart w:id="0" w:name="_Hlk13218946"/>
          </w:p>
          <w:p w14:paraId="3D71F1B0" w14:textId="77777777"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5B2EA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ŚWIĘTOKRZYSKI</w:t>
            </w:r>
          </w:p>
          <w:p w14:paraId="5751D204" w14:textId="77777777"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5B2EA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WOJEWÓDZKI INSPEKTOR</w:t>
            </w:r>
          </w:p>
          <w:p w14:paraId="78F2BE90" w14:textId="77777777"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2EA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INSPEKCJI HANDLOWEJ</w:t>
            </w:r>
            <w:bookmarkEnd w:id="0"/>
          </w:p>
        </w:tc>
      </w:tr>
      <w:tr w:rsidR="006A30B7" w:rsidRPr="005B2EA2" w14:paraId="17B2B963" w14:textId="77777777" w:rsidTr="00407C99">
        <w:tc>
          <w:tcPr>
            <w:tcW w:w="4748" w:type="dxa"/>
            <w:shd w:val="clear" w:color="auto" w:fill="auto"/>
          </w:tcPr>
          <w:p w14:paraId="06CD93FB" w14:textId="77777777" w:rsidR="006A30B7" w:rsidRPr="005B2EA2" w:rsidRDefault="006A30B7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pl-PL"/>
              </w:rPr>
            </w:pPr>
          </w:p>
        </w:tc>
      </w:tr>
    </w:tbl>
    <w:p w14:paraId="4276951C" w14:textId="77777777" w:rsidR="00862FD7" w:rsidRDefault="00862FD7" w:rsidP="007E5A08">
      <w:pPr>
        <w:suppressAutoHyphens/>
        <w:spacing w:after="0" w:line="360" w:lineRule="auto"/>
        <w:ind w:right="71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</w:p>
    <w:p w14:paraId="7DE7EF43" w14:textId="4D741F66" w:rsidR="009F56E3" w:rsidRPr="00112DC0" w:rsidRDefault="000606EC" w:rsidP="000606EC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</w:pPr>
      <w:r w:rsidRPr="00112DC0">
        <w:rPr>
          <w:rFonts w:ascii="Palatino Linotype" w:eastAsia="SimSun" w:hAnsi="Palatino Linotype" w:cs="Times New Roman"/>
          <w:kern w:val="1"/>
          <w:lang w:eastAsia="zh-CN" w:bidi="hi-IN"/>
        </w:rPr>
        <w:t>KHU.8361.</w:t>
      </w:r>
      <w:r w:rsidR="00C7585A" w:rsidRPr="00112DC0">
        <w:rPr>
          <w:rFonts w:ascii="Palatino Linotype" w:eastAsia="SimSun" w:hAnsi="Palatino Linotype" w:cs="Times New Roman"/>
          <w:kern w:val="1"/>
          <w:lang w:eastAsia="zh-CN" w:bidi="hi-IN"/>
        </w:rPr>
        <w:t>124</w:t>
      </w:r>
      <w:r w:rsidR="006C16AB" w:rsidRPr="00112DC0">
        <w:rPr>
          <w:rFonts w:ascii="Palatino Linotype" w:eastAsia="SimSun" w:hAnsi="Palatino Linotype" w:cs="Times New Roman"/>
          <w:kern w:val="1"/>
          <w:lang w:eastAsia="zh-CN" w:bidi="hi-IN"/>
        </w:rPr>
        <w:t>.2020</w:t>
      </w:r>
      <w:r w:rsidRPr="00112DC0">
        <w:rPr>
          <w:rFonts w:ascii="Palatino Linotype" w:eastAsia="SimSun" w:hAnsi="Palatino Linotype" w:cs="Times New Roman"/>
          <w:kern w:val="1"/>
          <w:lang w:eastAsia="zh-CN" w:bidi="hi-IN"/>
        </w:rPr>
        <w:t xml:space="preserve">                                                            </w:t>
      </w:r>
      <w:r w:rsidR="00112DC0">
        <w:rPr>
          <w:rFonts w:ascii="Palatino Linotype" w:eastAsia="SimSun" w:hAnsi="Palatino Linotype" w:cs="Times New Roman"/>
          <w:kern w:val="1"/>
          <w:lang w:eastAsia="zh-CN" w:bidi="hi-IN"/>
        </w:rPr>
        <w:tab/>
        <w:t xml:space="preserve">            </w:t>
      </w:r>
      <w:r w:rsidRPr="00112DC0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="009F56E3" w:rsidRPr="00112DC0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Kielce,</w:t>
      </w:r>
      <w:r w:rsidRPr="00112DC0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 dn</w:t>
      </w:r>
      <w:r w:rsidR="002062F9" w:rsidRPr="00112DC0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ia</w:t>
      </w:r>
      <w:r w:rsidR="00112DC0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 12 lutego</w:t>
      </w:r>
      <w:r w:rsidR="00C66DF0" w:rsidRPr="00112DC0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 </w:t>
      </w:r>
      <w:r w:rsidR="006C16AB" w:rsidRPr="00112DC0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2021</w:t>
      </w:r>
      <w:r w:rsidR="00DF2A9C" w:rsidRPr="00112DC0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 </w:t>
      </w:r>
      <w:r w:rsidR="009F56E3" w:rsidRPr="00112DC0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r.</w:t>
      </w:r>
    </w:p>
    <w:p w14:paraId="3C9B3EE2" w14:textId="77777777" w:rsidR="005B08B8" w:rsidRDefault="005B08B8" w:rsidP="00AC1A0F">
      <w:pPr>
        <w:jc w:val="right"/>
        <w:rPr>
          <w:rFonts w:ascii="Palatino Linotype" w:hAnsi="Palatino Linotype" w:cs="Palatino Linotype"/>
          <w:b/>
          <w:bCs/>
        </w:rPr>
      </w:pPr>
    </w:p>
    <w:p w14:paraId="5FCEEEC8" w14:textId="77777777" w:rsidR="005B08B8" w:rsidRDefault="005B08B8" w:rsidP="00AC1A0F">
      <w:pPr>
        <w:jc w:val="right"/>
        <w:rPr>
          <w:rFonts w:ascii="Palatino Linotype" w:hAnsi="Palatino Linotype" w:cs="Palatino Linotype"/>
          <w:b/>
          <w:bCs/>
        </w:rPr>
      </w:pPr>
    </w:p>
    <w:p w14:paraId="31CE188A" w14:textId="2AC84369" w:rsidR="00AC1A0F" w:rsidRPr="00F41F65" w:rsidRDefault="00AC1A0F" w:rsidP="00AC1A0F">
      <w:pPr>
        <w:jc w:val="right"/>
        <w:rPr>
          <w:rFonts w:ascii="Palatino Linotype" w:eastAsia="Arial Unicode MS" w:hAnsi="Palatino Linotype"/>
          <w:b/>
          <w:bCs/>
        </w:rPr>
      </w:pPr>
      <w:r w:rsidRPr="00F41F65">
        <w:rPr>
          <w:rFonts w:ascii="Palatino Linotype" w:hAnsi="Palatino Linotype" w:cs="Palatino Linotype"/>
          <w:b/>
          <w:bCs/>
        </w:rPr>
        <w:t xml:space="preserve">                                                                                </w:t>
      </w:r>
      <w:bookmarkStart w:id="1" w:name="_Hlk39047977"/>
    </w:p>
    <w:p w14:paraId="4A9045AB" w14:textId="524BCC95" w:rsidR="00AC1A0F" w:rsidRPr="00F41F65" w:rsidRDefault="00AC1A0F" w:rsidP="007334C1">
      <w:pPr>
        <w:spacing w:after="0" w:line="360" w:lineRule="auto"/>
        <w:jc w:val="center"/>
        <w:rPr>
          <w:rFonts w:ascii="Palatino Linotype" w:hAnsi="Palatino Linotype"/>
          <w:b/>
          <w:bCs/>
        </w:rPr>
      </w:pPr>
      <w:bookmarkStart w:id="2" w:name="_Hlk61247517"/>
      <w:bookmarkEnd w:id="1"/>
      <w:r w:rsidRPr="00F41F65">
        <w:rPr>
          <w:rFonts w:ascii="Palatino Linotype" w:hAnsi="Palatino Linotype"/>
          <w:b/>
          <w:bCs/>
        </w:rPr>
        <w:t xml:space="preserve">                                                                  FIRMA HANDLOWO</w:t>
      </w:r>
      <w:r w:rsidR="00C04CF3">
        <w:rPr>
          <w:rFonts w:ascii="Palatino Linotype" w:hAnsi="Palatino Linotype"/>
          <w:b/>
          <w:bCs/>
        </w:rPr>
        <w:t xml:space="preserve"> </w:t>
      </w:r>
      <w:r w:rsidRPr="00F41F65">
        <w:rPr>
          <w:rFonts w:ascii="Palatino Linotype" w:hAnsi="Palatino Linotype"/>
          <w:b/>
          <w:bCs/>
        </w:rPr>
        <w:t>-USŁUGOWA</w:t>
      </w:r>
      <w:r w:rsidR="00821B96">
        <w:rPr>
          <w:rFonts w:ascii="Palatino Linotype" w:hAnsi="Palatino Linotype"/>
          <w:b/>
          <w:bCs/>
        </w:rPr>
        <w:t xml:space="preserve"> ”</w:t>
      </w:r>
      <w:r w:rsidRPr="00F41F65">
        <w:rPr>
          <w:rFonts w:ascii="Palatino Linotype" w:hAnsi="Palatino Linotype"/>
          <w:b/>
          <w:bCs/>
        </w:rPr>
        <w:t>ROLMET”</w:t>
      </w:r>
    </w:p>
    <w:p w14:paraId="1BCD7B4D" w14:textId="67480EDE" w:rsidR="00AC1A0F" w:rsidRPr="00F41F65" w:rsidRDefault="00AC1A0F" w:rsidP="007334C1">
      <w:pPr>
        <w:spacing w:after="0" w:line="360" w:lineRule="auto"/>
        <w:jc w:val="center"/>
        <w:rPr>
          <w:rFonts w:ascii="Palatino Linotype" w:hAnsi="Palatino Linotype"/>
          <w:b/>
          <w:bCs/>
        </w:rPr>
      </w:pPr>
      <w:r w:rsidRPr="00F41F65">
        <w:rPr>
          <w:rFonts w:ascii="Palatino Linotype" w:hAnsi="Palatino Linotype"/>
          <w:b/>
          <w:bCs/>
        </w:rPr>
        <w:t xml:space="preserve">                                          </w:t>
      </w:r>
      <w:r w:rsidR="00F41F65">
        <w:rPr>
          <w:rFonts w:ascii="Palatino Linotype" w:hAnsi="Palatino Linotype"/>
          <w:b/>
          <w:bCs/>
        </w:rPr>
        <w:t xml:space="preserve">                         </w:t>
      </w:r>
      <w:r w:rsidRPr="00F41F65">
        <w:rPr>
          <w:rFonts w:ascii="Palatino Linotype" w:hAnsi="Palatino Linotype"/>
          <w:b/>
          <w:bCs/>
        </w:rPr>
        <w:t xml:space="preserve">Kowalski Marek Frączek Zbigniew Spółka Jawna        </w:t>
      </w:r>
    </w:p>
    <w:p w14:paraId="35000C12" w14:textId="5733F7D9" w:rsidR="00AC1A0F" w:rsidRPr="00F41F65" w:rsidRDefault="00AC1A0F" w:rsidP="007334C1">
      <w:pPr>
        <w:spacing w:after="0" w:line="360" w:lineRule="auto"/>
        <w:jc w:val="center"/>
        <w:rPr>
          <w:rFonts w:ascii="Palatino Linotype" w:hAnsi="Palatino Linotype"/>
        </w:rPr>
      </w:pPr>
      <w:r w:rsidRPr="00F41F65">
        <w:rPr>
          <w:rFonts w:ascii="Palatino Linotype" w:hAnsi="Palatino Linotype"/>
          <w:b/>
          <w:bCs/>
        </w:rPr>
        <w:t xml:space="preserve">                                  </w:t>
      </w:r>
      <w:r w:rsidR="00F41F65">
        <w:rPr>
          <w:rFonts w:ascii="Palatino Linotype" w:hAnsi="Palatino Linotype"/>
          <w:b/>
          <w:bCs/>
        </w:rPr>
        <w:t xml:space="preserve">                      </w:t>
      </w:r>
      <w:r w:rsidRPr="00F41F65">
        <w:rPr>
          <w:rFonts w:ascii="Palatino Linotype" w:hAnsi="Palatino Linotype"/>
          <w:b/>
          <w:bCs/>
        </w:rPr>
        <w:t>ul. Kolejowa 130, 28-500 Kazimierza Wielka</w:t>
      </w:r>
    </w:p>
    <w:bookmarkEnd w:id="2"/>
    <w:p w14:paraId="3D06D316" w14:textId="20AB4E1E" w:rsidR="00766D8C" w:rsidRDefault="00766D8C" w:rsidP="009F56E3">
      <w:pPr>
        <w:spacing w:after="0" w:line="240" w:lineRule="auto"/>
        <w:ind w:left="5245"/>
        <w:rPr>
          <w:rFonts w:ascii="Palatino Linotype" w:eastAsia="Times New Roman" w:hAnsi="Palatino Linotype" w:cs="Palatino Linotype"/>
          <w:b/>
          <w:bCs/>
          <w:iCs/>
          <w:kern w:val="1"/>
        </w:rPr>
      </w:pPr>
    </w:p>
    <w:p w14:paraId="66E0981B" w14:textId="51384163" w:rsidR="005B08B8" w:rsidRDefault="005B08B8" w:rsidP="009F56E3">
      <w:pPr>
        <w:spacing w:after="0" w:line="240" w:lineRule="auto"/>
        <w:ind w:left="5245"/>
        <w:rPr>
          <w:rFonts w:ascii="Palatino Linotype" w:eastAsia="Times New Roman" w:hAnsi="Palatino Linotype" w:cs="Palatino Linotype"/>
          <w:b/>
          <w:bCs/>
          <w:iCs/>
          <w:kern w:val="1"/>
        </w:rPr>
      </w:pPr>
    </w:p>
    <w:p w14:paraId="76315D49" w14:textId="77777777" w:rsidR="005B08B8" w:rsidRDefault="005B08B8" w:rsidP="009F56E3">
      <w:pPr>
        <w:spacing w:after="0" w:line="240" w:lineRule="auto"/>
        <w:ind w:left="5245"/>
        <w:rPr>
          <w:rFonts w:ascii="Palatino Linotype" w:eastAsia="Times New Roman" w:hAnsi="Palatino Linotype" w:cs="Palatino Linotype"/>
          <w:b/>
          <w:bCs/>
          <w:iCs/>
          <w:kern w:val="1"/>
        </w:rPr>
      </w:pPr>
    </w:p>
    <w:p w14:paraId="3E659467" w14:textId="64A580FD" w:rsidR="00A3293D" w:rsidRPr="009E2CC8" w:rsidRDefault="00C1504D" w:rsidP="007334C1">
      <w:pPr>
        <w:suppressAutoHyphens/>
        <w:spacing w:after="0" w:line="360" w:lineRule="auto"/>
        <w:ind w:right="71"/>
        <w:jc w:val="center"/>
        <w:rPr>
          <w:rFonts w:ascii="Palatino Linotype" w:eastAsia="SimSun" w:hAnsi="Palatino Linotype" w:cs="Times New Roman"/>
          <w:b/>
          <w:kern w:val="1"/>
          <w:lang w:eastAsia="zh-CN" w:bidi="hi-IN"/>
        </w:rPr>
      </w:pPr>
      <w:r w:rsidRPr="009E2CC8">
        <w:rPr>
          <w:rFonts w:ascii="Palatino Linotype" w:eastAsia="SimSun" w:hAnsi="Palatino Linotype" w:cs="Times New Roman"/>
          <w:b/>
          <w:kern w:val="1"/>
          <w:lang w:eastAsia="zh-CN" w:bidi="hi-IN"/>
        </w:rPr>
        <w:t>DECYZJA Nr</w:t>
      </w:r>
      <w:r w:rsidR="00CA50A0" w:rsidRPr="009E2CC8">
        <w:rPr>
          <w:rFonts w:ascii="Palatino Linotype" w:eastAsia="SimSun" w:hAnsi="Palatino Linotype" w:cs="Times New Roman"/>
          <w:b/>
          <w:kern w:val="1"/>
          <w:lang w:eastAsia="zh-CN" w:bidi="hi-IN"/>
        </w:rPr>
        <w:t xml:space="preserve"> </w:t>
      </w:r>
      <w:r w:rsidR="007F07C5" w:rsidRPr="009E2CC8">
        <w:rPr>
          <w:rFonts w:ascii="Palatino Linotype" w:eastAsia="SimSun" w:hAnsi="Palatino Linotype" w:cs="Times New Roman"/>
          <w:b/>
          <w:kern w:val="1"/>
          <w:lang w:eastAsia="zh-CN" w:bidi="hi-IN"/>
        </w:rPr>
        <w:t xml:space="preserve"> </w:t>
      </w:r>
      <w:r w:rsidR="00AB5333">
        <w:rPr>
          <w:rFonts w:ascii="Palatino Linotype" w:eastAsia="SimSun" w:hAnsi="Palatino Linotype" w:cs="Times New Roman"/>
          <w:b/>
          <w:kern w:val="1"/>
          <w:lang w:eastAsia="zh-CN" w:bidi="hi-IN"/>
        </w:rPr>
        <w:t>7</w:t>
      </w:r>
      <w:r w:rsidR="007334C1">
        <w:rPr>
          <w:rFonts w:ascii="Palatino Linotype" w:eastAsia="SimSun" w:hAnsi="Palatino Linotype" w:cs="Times New Roman"/>
          <w:b/>
          <w:kern w:val="1"/>
          <w:lang w:eastAsia="zh-CN" w:bidi="hi-IN"/>
        </w:rPr>
        <w:t>/2021</w:t>
      </w:r>
    </w:p>
    <w:p w14:paraId="0D3EC6E2" w14:textId="1B719293" w:rsidR="004228A8" w:rsidRDefault="005B08B8" w:rsidP="004228A8">
      <w:pPr>
        <w:spacing w:after="0" w:line="360" w:lineRule="auto"/>
        <w:jc w:val="both"/>
        <w:rPr>
          <w:rFonts w:ascii="Palatino Linotype" w:eastAsia="Palatino Linotype" w:hAnsi="Palatino Linotype" w:cs="Palatino Linotype"/>
          <w:bCs/>
          <w:lang w:eastAsia="zh-CN" w:bidi="hi-IN"/>
        </w:rPr>
      </w:pPr>
      <w:r>
        <w:rPr>
          <w:rFonts w:ascii="Palatino Linotype" w:hAnsi="Palatino Linotype"/>
        </w:rPr>
        <w:tab/>
      </w:r>
      <w:r w:rsidR="00187C75" w:rsidRPr="009E2CC8">
        <w:rPr>
          <w:rFonts w:ascii="Palatino Linotype" w:hAnsi="Palatino Linotype"/>
        </w:rPr>
        <w:t xml:space="preserve">Na podstawie art. 6 ust. 1 i 3 </w:t>
      </w:r>
      <w:r w:rsidR="00187C75" w:rsidRPr="00C04CF3">
        <w:rPr>
          <w:rFonts w:ascii="Palatino Linotype" w:hAnsi="Palatino Linotype"/>
          <w:i/>
          <w:iCs/>
        </w:rPr>
        <w:t>ustawy z dnia 9 maja 2014 r. o informowaniu</w:t>
      </w:r>
      <w:r w:rsidR="00187C75" w:rsidRPr="009E2CC8">
        <w:rPr>
          <w:rFonts w:ascii="Palatino Linotype" w:hAnsi="Palatino Linotype"/>
          <w:i/>
        </w:rPr>
        <w:t xml:space="preserve"> o cenach towarów</w:t>
      </w:r>
      <w:r w:rsidR="007334C1">
        <w:rPr>
          <w:rFonts w:ascii="Palatino Linotype" w:hAnsi="Palatino Linotype"/>
          <w:i/>
        </w:rPr>
        <w:t xml:space="preserve"> </w:t>
      </w:r>
      <w:r w:rsidR="00187C75" w:rsidRPr="009E2CC8">
        <w:rPr>
          <w:rFonts w:ascii="Palatino Linotype" w:hAnsi="Palatino Linotype"/>
          <w:i/>
        </w:rPr>
        <w:t xml:space="preserve">i usług </w:t>
      </w:r>
      <w:r w:rsidR="00187C75" w:rsidRPr="009E2CC8">
        <w:rPr>
          <w:rFonts w:ascii="Palatino Linotype" w:hAnsi="Palatino Linotype"/>
        </w:rPr>
        <w:t xml:space="preserve">(Dz. U. z 2019 r., poz. 178, </w:t>
      </w:r>
      <w:r w:rsidR="00F27927" w:rsidRPr="009E2CC8">
        <w:rPr>
          <w:rFonts w:ascii="Palatino Linotype" w:hAnsi="Palatino Linotype"/>
        </w:rPr>
        <w:t>t</w:t>
      </w:r>
      <w:r w:rsidR="00462DAD" w:rsidRPr="009E2CC8">
        <w:rPr>
          <w:rFonts w:ascii="Palatino Linotype" w:hAnsi="Palatino Linotype"/>
        </w:rPr>
        <w:t xml:space="preserve">. </w:t>
      </w:r>
      <w:r w:rsidR="002C734A" w:rsidRPr="009E2CC8">
        <w:rPr>
          <w:rFonts w:ascii="Palatino Linotype" w:hAnsi="Palatino Linotype"/>
        </w:rPr>
        <w:t>j. z dnia 30.01.2019</w:t>
      </w:r>
      <w:r w:rsidR="00FE5F0F" w:rsidRPr="009E2CC8">
        <w:rPr>
          <w:rFonts w:ascii="Palatino Linotype" w:hAnsi="Palatino Linotype"/>
        </w:rPr>
        <w:t xml:space="preserve"> </w:t>
      </w:r>
      <w:r w:rsidR="002C734A" w:rsidRPr="009E2CC8">
        <w:rPr>
          <w:rFonts w:ascii="Palatino Linotype" w:hAnsi="Palatino Linotype"/>
        </w:rPr>
        <w:t>r.</w:t>
      </w:r>
      <w:r w:rsidR="004228A8">
        <w:rPr>
          <w:rFonts w:ascii="Palatino Linotype" w:hAnsi="Palatino Linotype"/>
        </w:rPr>
        <w:t xml:space="preserve"> ze zm.</w:t>
      </w:r>
      <w:r w:rsidR="00187C75" w:rsidRPr="009E2CC8">
        <w:rPr>
          <w:rFonts w:ascii="Palatino Linotype" w:hAnsi="Palatino Linotype"/>
        </w:rPr>
        <w:t>) w związku</w:t>
      </w:r>
      <w:r w:rsidR="002A4BBD" w:rsidRPr="009E2CC8">
        <w:rPr>
          <w:rFonts w:ascii="Palatino Linotype" w:hAnsi="Palatino Linotype"/>
        </w:rPr>
        <w:t xml:space="preserve">                              </w:t>
      </w:r>
      <w:r w:rsidR="00E36DA1" w:rsidRPr="009E2CC8">
        <w:rPr>
          <w:rFonts w:ascii="Palatino Linotype" w:hAnsi="Palatino Linotype"/>
        </w:rPr>
        <w:t xml:space="preserve">                 </w:t>
      </w:r>
      <w:r w:rsidR="00187C75" w:rsidRPr="009E2CC8">
        <w:rPr>
          <w:rFonts w:ascii="Palatino Linotype" w:hAnsi="Palatino Linotype"/>
        </w:rPr>
        <w:t xml:space="preserve"> z art. 4 ww. ustawy oraz na podstawie art. 104 </w:t>
      </w:r>
      <w:r w:rsidR="00187C75" w:rsidRPr="009E2CC8">
        <w:rPr>
          <w:rFonts w:ascii="Palatino Linotype" w:hAnsi="Palatino Linotype"/>
          <w:i/>
        </w:rPr>
        <w:t xml:space="preserve">ustawy z dnia 14 czerwca 1960 r. Kodeks postępowania administracyjnego </w:t>
      </w:r>
      <w:r w:rsidR="00A55EA6" w:rsidRPr="009E2CC8">
        <w:rPr>
          <w:rFonts w:ascii="Palatino Linotype" w:hAnsi="Palatino Linotype"/>
        </w:rPr>
        <w:t>(Dz.</w:t>
      </w:r>
      <w:r w:rsidR="009621B2" w:rsidRPr="009E2CC8">
        <w:rPr>
          <w:rFonts w:ascii="Palatino Linotype" w:hAnsi="Palatino Linotype"/>
        </w:rPr>
        <w:t xml:space="preserve"> </w:t>
      </w:r>
      <w:r w:rsidR="00A55EA6" w:rsidRPr="009E2CC8">
        <w:rPr>
          <w:rFonts w:ascii="Palatino Linotype" w:hAnsi="Palatino Linotype"/>
        </w:rPr>
        <w:t xml:space="preserve">U. z </w:t>
      </w:r>
      <w:r w:rsidR="00783044" w:rsidRPr="009E2CC8">
        <w:rPr>
          <w:rFonts w:ascii="Palatino Linotype" w:hAnsi="Palatino Linotype"/>
        </w:rPr>
        <w:t>2020 r., poz. 256, t</w:t>
      </w:r>
      <w:r w:rsidR="00462DAD" w:rsidRPr="009E2CC8">
        <w:rPr>
          <w:rFonts w:ascii="Palatino Linotype" w:hAnsi="Palatino Linotype"/>
        </w:rPr>
        <w:t xml:space="preserve">. </w:t>
      </w:r>
      <w:r w:rsidR="009C6D69" w:rsidRPr="009E2CC8">
        <w:rPr>
          <w:rFonts w:ascii="Palatino Linotype" w:hAnsi="Palatino Linotype"/>
        </w:rPr>
        <w:t>j. z dnia 18.02.2020</w:t>
      </w:r>
      <w:r w:rsidR="00A55EA6" w:rsidRPr="009E2CC8">
        <w:rPr>
          <w:rFonts w:ascii="Palatino Linotype" w:hAnsi="Palatino Linotype"/>
        </w:rPr>
        <w:t xml:space="preserve"> r.</w:t>
      </w:r>
      <w:r w:rsidR="002A4BBD" w:rsidRPr="009E2CC8">
        <w:rPr>
          <w:rFonts w:ascii="Palatino Linotype" w:hAnsi="Palatino Linotype"/>
        </w:rPr>
        <w:t xml:space="preserve"> ze zm.</w:t>
      </w:r>
      <w:r w:rsidR="00A55EA6" w:rsidRPr="009E2CC8">
        <w:rPr>
          <w:rFonts w:ascii="Palatino Linotype" w:hAnsi="Palatino Linotype"/>
        </w:rPr>
        <w:t>)</w:t>
      </w:r>
      <w:r w:rsidR="00A55EA6" w:rsidRPr="009E2CC8">
        <w:rPr>
          <w:rFonts w:ascii="Palatino Linotype" w:eastAsia="Palatino Linotype" w:hAnsi="Palatino Linotype"/>
        </w:rPr>
        <w:t>,</w:t>
      </w:r>
      <w:r w:rsidR="002A4BBD" w:rsidRPr="009E2CC8">
        <w:rPr>
          <w:rFonts w:ascii="Palatino Linotype" w:eastAsia="Palatino Linotype" w:hAnsi="Palatino Linotype"/>
        </w:rPr>
        <w:t xml:space="preserve">                          </w:t>
      </w:r>
      <w:r w:rsidR="00187C75" w:rsidRPr="009E2CC8">
        <w:rPr>
          <w:rFonts w:ascii="Palatino Linotype" w:hAnsi="Palatino Linotype"/>
        </w:rPr>
        <w:t xml:space="preserve"> po przeprowadzeniu postępowania administracyjnego Świętokrzyski Wojewódzki Inspektor Inspekcji Handlowej wymierza przedsiębiorcy</w:t>
      </w:r>
      <w:r w:rsidR="00B7002F" w:rsidRPr="009E2CC8">
        <w:rPr>
          <w:rFonts w:ascii="Palatino Linotype" w:hAnsi="Palatino Linotype"/>
        </w:rPr>
        <w:t>:</w:t>
      </w:r>
      <w:r w:rsidR="007F07C5" w:rsidRPr="009E2CC8">
        <w:rPr>
          <w:rFonts w:ascii="Palatino Linotype" w:hAnsi="Palatino Linotype"/>
        </w:rPr>
        <w:t xml:space="preserve"> </w:t>
      </w:r>
      <w:r w:rsidR="007334C1">
        <w:rPr>
          <w:rFonts w:ascii="Palatino Linotype" w:hAnsi="Palatino Linotype"/>
          <w:bCs/>
        </w:rPr>
        <w:t>FIRMA HANDLOWO-USŁUGOWA</w:t>
      </w:r>
      <w:r w:rsidR="007F07C5" w:rsidRPr="009E2CC8">
        <w:rPr>
          <w:rFonts w:ascii="Palatino Linotype" w:hAnsi="Palatino Linotype"/>
          <w:bCs/>
        </w:rPr>
        <w:t xml:space="preserve"> </w:t>
      </w:r>
      <w:r w:rsidR="00821B96">
        <w:rPr>
          <w:rFonts w:ascii="Palatino Linotype" w:hAnsi="Palatino Linotype"/>
          <w:bCs/>
        </w:rPr>
        <w:t>”</w:t>
      </w:r>
      <w:r w:rsidR="007F07C5" w:rsidRPr="009E2CC8">
        <w:rPr>
          <w:rFonts w:ascii="Palatino Linotype" w:hAnsi="Palatino Linotype"/>
          <w:bCs/>
        </w:rPr>
        <w:t xml:space="preserve">ROLMET” Kowalski Marek Frączek Zbigniew Spółka Jawna, ul. Kolejowa 130, </w:t>
      </w:r>
      <w:r w:rsidR="004228A8">
        <w:rPr>
          <w:rFonts w:ascii="Palatino Linotype" w:hAnsi="Palatino Linotype"/>
          <w:bCs/>
        </w:rPr>
        <w:t xml:space="preserve">                             </w:t>
      </w:r>
      <w:r w:rsidR="007F07C5" w:rsidRPr="009E2CC8">
        <w:rPr>
          <w:rFonts w:ascii="Palatino Linotype" w:hAnsi="Palatino Linotype"/>
          <w:bCs/>
        </w:rPr>
        <w:t>28-500 Kazimierza Wielka</w:t>
      </w:r>
      <w:r w:rsidR="007F07C5" w:rsidRPr="009E2CC8">
        <w:rPr>
          <w:rFonts w:ascii="Palatino Linotype" w:hAnsi="Palatino Linotype"/>
          <w:b/>
          <w:bCs/>
        </w:rPr>
        <w:t xml:space="preserve"> –</w:t>
      </w:r>
      <w:r w:rsidR="007F07C5" w:rsidRPr="009E2CC8">
        <w:rPr>
          <w:rFonts w:ascii="Palatino Linotype" w:hAnsi="Palatino Linotype"/>
          <w:bCs/>
        </w:rPr>
        <w:t xml:space="preserve"> karę </w:t>
      </w:r>
      <w:r w:rsidR="009416D9" w:rsidRPr="009E2CC8">
        <w:rPr>
          <w:rFonts w:ascii="Palatino Linotype" w:hAnsi="Palatino Linotype" w:cs="Palatino Linotype"/>
          <w:bCs/>
        </w:rPr>
        <w:t>pieniężną w wysokości</w:t>
      </w:r>
      <w:r w:rsidR="005A604F" w:rsidRPr="009E2CC8">
        <w:rPr>
          <w:rFonts w:ascii="Palatino Linotype" w:hAnsi="Palatino Linotype" w:cs="Palatino Linotype"/>
          <w:bCs/>
        </w:rPr>
        <w:t xml:space="preserve"> </w:t>
      </w:r>
      <w:r w:rsidR="00AE1981" w:rsidRPr="009E2CC8">
        <w:rPr>
          <w:rFonts w:ascii="Palatino Linotype" w:hAnsi="Palatino Linotype" w:cs="Palatino Linotype"/>
          <w:bCs/>
        </w:rPr>
        <w:t>5</w:t>
      </w:r>
      <w:r w:rsidR="00B7002F" w:rsidRPr="009E2CC8">
        <w:rPr>
          <w:rFonts w:ascii="Palatino Linotype" w:hAnsi="Palatino Linotype" w:cs="Palatino Linotype"/>
          <w:bCs/>
        </w:rPr>
        <w:t>00,00</w:t>
      </w:r>
      <w:r w:rsidR="00AE1981" w:rsidRPr="009E2CC8">
        <w:rPr>
          <w:rFonts w:ascii="Palatino Linotype" w:hAnsi="Palatino Linotype" w:cs="Palatino Linotype"/>
          <w:bCs/>
        </w:rPr>
        <w:t xml:space="preserve"> </w:t>
      </w:r>
      <w:r w:rsidR="00652375" w:rsidRPr="009E2CC8">
        <w:rPr>
          <w:rFonts w:ascii="Palatino Linotype" w:hAnsi="Palatino Linotype" w:cs="Palatino Linotype"/>
          <w:bCs/>
        </w:rPr>
        <w:t>zł</w:t>
      </w:r>
      <w:r w:rsidR="00867B17" w:rsidRPr="009E2CC8">
        <w:rPr>
          <w:rFonts w:ascii="Palatino Linotype" w:hAnsi="Palatino Linotype" w:cs="Palatino Linotype"/>
          <w:bCs/>
        </w:rPr>
        <w:t xml:space="preserve"> </w:t>
      </w:r>
      <w:r w:rsidR="00652375" w:rsidRPr="009E2CC8">
        <w:rPr>
          <w:rFonts w:ascii="Palatino Linotype" w:hAnsi="Palatino Linotype" w:cs="Palatino Linotype"/>
          <w:bCs/>
        </w:rPr>
        <w:t>(słownie:</w:t>
      </w:r>
      <w:r w:rsidR="007F07C5" w:rsidRPr="009E2CC8">
        <w:rPr>
          <w:rFonts w:ascii="Palatino Linotype" w:hAnsi="Palatino Linotype" w:cs="Palatino Linotype"/>
          <w:bCs/>
        </w:rPr>
        <w:t xml:space="preserve"> </w:t>
      </w:r>
      <w:r w:rsidR="00AE1981" w:rsidRPr="009E2CC8">
        <w:rPr>
          <w:rFonts w:ascii="Palatino Linotype" w:hAnsi="Palatino Linotype" w:cs="Palatino Linotype"/>
          <w:bCs/>
        </w:rPr>
        <w:t xml:space="preserve">pięćset </w:t>
      </w:r>
      <w:r w:rsidR="00652375" w:rsidRPr="009E2CC8">
        <w:rPr>
          <w:rFonts w:ascii="Palatino Linotype" w:hAnsi="Palatino Linotype" w:cs="Palatino Linotype"/>
          <w:bCs/>
        </w:rPr>
        <w:t xml:space="preserve">złotych </w:t>
      </w:r>
      <w:r w:rsidR="00825B40" w:rsidRPr="009E2CC8">
        <w:rPr>
          <w:rFonts w:ascii="Palatino Linotype" w:hAnsi="Palatino Linotype" w:cs="Palatino Linotype"/>
          <w:bCs/>
        </w:rPr>
        <w:t>0</w:t>
      </w:r>
      <w:r w:rsidR="00652375" w:rsidRPr="009E2CC8">
        <w:rPr>
          <w:rFonts w:ascii="Palatino Linotype" w:hAnsi="Palatino Linotype" w:cs="Palatino Linotype"/>
          <w:bCs/>
        </w:rPr>
        <w:t>0/100)</w:t>
      </w:r>
      <w:r w:rsidR="0039651C" w:rsidRPr="009E2CC8">
        <w:rPr>
          <w:rFonts w:ascii="Palatino Linotype" w:hAnsi="Palatino Linotype" w:cs="Palatino Linotype"/>
          <w:b/>
          <w:bCs/>
          <w:i/>
        </w:rPr>
        <w:t xml:space="preserve"> </w:t>
      </w:r>
      <w:r w:rsidR="00187C75" w:rsidRPr="009E2CC8">
        <w:rPr>
          <w:rFonts w:ascii="Palatino Linotype" w:hAnsi="Palatino Linotype"/>
        </w:rPr>
        <w:t xml:space="preserve">- </w:t>
      </w:r>
      <w:r w:rsidR="00652375" w:rsidRPr="009E2CC8">
        <w:rPr>
          <w:rFonts w:ascii="Palatino Linotype" w:hAnsi="Palatino Linotype"/>
        </w:rPr>
        <w:t xml:space="preserve">wobec naruszenia </w:t>
      </w:r>
      <w:r w:rsidR="00825B40" w:rsidRPr="009E2CC8">
        <w:rPr>
          <w:rFonts w:ascii="Palatino Linotype" w:hAnsi="Palatino Linotype"/>
        </w:rPr>
        <w:t xml:space="preserve">w miejscu sprzedaży detalicznej, tj. </w:t>
      </w:r>
      <w:r w:rsidR="006A4053" w:rsidRPr="009E2CC8">
        <w:rPr>
          <w:rFonts w:ascii="Palatino Linotype" w:eastAsia="Times New Roman" w:hAnsi="Palatino Linotype" w:cs="Palatino Linotype"/>
          <w:bCs/>
        </w:rPr>
        <w:t>w</w:t>
      </w:r>
      <w:r w:rsidR="009926F9" w:rsidRPr="009E2CC8">
        <w:rPr>
          <w:rFonts w:ascii="Palatino Linotype" w:eastAsia="Times New Roman" w:hAnsi="Palatino Linotype" w:cs="Palatino Linotype"/>
          <w:bCs/>
        </w:rPr>
        <w:t> </w:t>
      </w:r>
      <w:r w:rsidR="007F07C5" w:rsidRPr="009E2CC8">
        <w:rPr>
          <w:rFonts w:ascii="Palatino Linotype" w:hAnsi="Palatino Linotype" w:cs="Palatino Linotype"/>
          <w:bCs/>
        </w:rPr>
        <w:t xml:space="preserve">Markecie „Lewiatan”, </w:t>
      </w:r>
      <w:r w:rsidR="009E2CC8" w:rsidRPr="009E2CC8">
        <w:rPr>
          <w:rFonts w:ascii="Palatino Linotype" w:hAnsi="Palatino Linotype" w:cs="Palatino Linotype"/>
          <w:bCs/>
        </w:rPr>
        <w:t xml:space="preserve">                  </w:t>
      </w:r>
      <w:r w:rsidR="007F07C5" w:rsidRPr="009E2CC8">
        <w:rPr>
          <w:rFonts w:ascii="Palatino Linotype" w:hAnsi="Palatino Linotype" w:cs="Palatino Linotype"/>
          <w:bCs/>
        </w:rPr>
        <w:t>ul. Kalino</w:t>
      </w:r>
      <w:r w:rsidR="004228A8">
        <w:rPr>
          <w:rFonts w:ascii="Palatino Linotype" w:hAnsi="Palatino Linotype" w:cs="Palatino Linotype"/>
          <w:bCs/>
        </w:rPr>
        <w:t xml:space="preserve">wa </w:t>
      </w:r>
      <w:r w:rsidR="007F07C5" w:rsidRPr="009E2CC8">
        <w:rPr>
          <w:rFonts w:ascii="Palatino Linotype" w:hAnsi="Palatino Linotype" w:cs="Palatino Linotype"/>
          <w:bCs/>
        </w:rPr>
        <w:t xml:space="preserve">1, 25-147 Kielce </w:t>
      </w:r>
      <w:r w:rsidR="00652375" w:rsidRPr="009E2CC8">
        <w:rPr>
          <w:rFonts w:ascii="Palatino Linotype" w:hAnsi="Palatino Linotype"/>
        </w:rPr>
        <w:t xml:space="preserve">- </w:t>
      </w:r>
      <w:r w:rsidR="00187C75" w:rsidRPr="009E2CC8">
        <w:rPr>
          <w:rFonts w:ascii="Palatino Linotype" w:hAnsi="Palatino Linotype"/>
        </w:rPr>
        <w:t xml:space="preserve">przepisów </w:t>
      </w:r>
      <w:r w:rsidR="00FB6661" w:rsidRPr="009E2CC8">
        <w:rPr>
          <w:rFonts w:ascii="Palatino Linotype" w:hAnsi="Palatino Linotype"/>
        </w:rPr>
        <w:t xml:space="preserve">art. 4 </w:t>
      </w:r>
      <w:r w:rsidR="00DD4493">
        <w:rPr>
          <w:rFonts w:ascii="Palatino Linotype" w:hAnsi="Palatino Linotype"/>
        </w:rPr>
        <w:t xml:space="preserve">ust.1 </w:t>
      </w:r>
      <w:r w:rsidR="00FB6661" w:rsidRPr="009E2CC8">
        <w:rPr>
          <w:rFonts w:ascii="Palatino Linotype" w:hAnsi="Palatino Linotype"/>
        </w:rPr>
        <w:t xml:space="preserve">ww. </w:t>
      </w:r>
      <w:r w:rsidR="00FB6661" w:rsidRPr="009E2CC8">
        <w:rPr>
          <w:rFonts w:ascii="Palatino Linotype" w:hAnsi="Palatino Linotype"/>
          <w:i/>
        </w:rPr>
        <w:t>ustawy o informowaniu o cenach towarów</w:t>
      </w:r>
      <w:r w:rsidR="009E2CC8" w:rsidRPr="009E2CC8">
        <w:rPr>
          <w:rFonts w:ascii="Palatino Linotype" w:hAnsi="Palatino Linotype"/>
          <w:i/>
        </w:rPr>
        <w:t xml:space="preserve"> </w:t>
      </w:r>
      <w:r w:rsidR="00FB6661" w:rsidRPr="009E2CC8">
        <w:rPr>
          <w:rFonts w:ascii="Palatino Linotype" w:hAnsi="Palatino Linotype"/>
          <w:i/>
        </w:rPr>
        <w:t>i usług</w:t>
      </w:r>
      <w:r w:rsidR="004228A8">
        <w:rPr>
          <w:rFonts w:ascii="Palatino Linotype" w:hAnsi="Palatino Linotype" w:cs="Palatino Linotype"/>
        </w:rPr>
        <w:t xml:space="preserve"> </w:t>
      </w:r>
      <w:r w:rsidR="00FB6661" w:rsidRPr="009E2CC8">
        <w:rPr>
          <w:rFonts w:ascii="Palatino Linotype" w:hAnsi="Palatino Linotype"/>
        </w:rPr>
        <w:t>w związku z § 3, § 4</w:t>
      </w:r>
      <w:r w:rsidR="00E30B75" w:rsidRPr="009E2CC8">
        <w:rPr>
          <w:rFonts w:ascii="Palatino Linotype" w:hAnsi="Palatino Linotype"/>
        </w:rPr>
        <w:t xml:space="preserve"> i § 5</w:t>
      </w:r>
      <w:r w:rsidR="00FB6661" w:rsidRPr="009E2CC8">
        <w:rPr>
          <w:rFonts w:ascii="Palatino Linotype" w:hAnsi="Palatino Linotype"/>
        </w:rPr>
        <w:t xml:space="preserve"> </w:t>
      </w:r>
      <w:r w:rsidR="00FB6661" w:rsidRPr="00B54BDA">
        <w:rPr>
          <w:rFonts w:ascii="Palatino Linotype" w:hAnsi="Palatino Linotype"/>
          <w:i/>
          <w:iCs/>
        </w:rPr>
        <w:t xml:space="preserve">rozporządzenia Ministra Rozwoju z dnia  9 grudnia </w:t>
      </w:r>
      <w:r w:rsidR="00DD4493">
        <w:rPr>
          <w:rFonts w:ascii="Palatino Linotype" w:hAnsi="Palatino Linotype"/>
          <w:i/>
          <w:iCs/>
        </w:rPr>
        <w:t xml:space="preserve">                  </w:t>
      </w:r>
      <w:r w:rsidR="00FB6661" w:rsidRPr="00B54BDA">
        <w:rPr>
          <w:rFonts w:ascii="Palatino Linotype" w:hAnsi="Palatino Linotype"/>
          <w:i/>
          <w:iCs/>
        </w:rPr>
        <w:t>2015 r.</w:t>
      </w:r>
      <w:r w:rsidR="004228A8" w:rsidRPr="00B54BDA">
        <w:rPr>
          <w:rFonts w:ascii="Palatino Linotype" w:hAnsi="Palatino Linotype"/>
          <w:i/>
          <w:iCs/>
        </w:rPr>
        <w:t xml:space="preserve"> </w:t>
      </w:r>
      <w:r w:rsidR="00FB6661" w:rsidRPr="00B54BDA">
        <w:rPr>
          <w:rFonts w:ascii="Palatino Linotype" w:hAnsi="Palatino Linotype"/>
          <w:i/>
          <w:iCs/>
        </w:rPr>
        <w:t>w sprawie uwidaczniania cen towarów i usług</w:t>
      </w:r>
      <w:r w:rsidR="00FB6661" w:rsidRPr="009E2CC8">
        <w:rPr>
          <w:rFonts w:ascii="Palatino Linotype" w:hAnsi="Palatino Linotype"/>
          <w:i/>
        </w:rPr>
        <w:t xml:space="preserve"> </w:t>
      </w:r>
      <w:r w:rsidR="00FB6661" w:rsidRPr="009E2CC8">
        <w:rPr>
          <w:rFonts w:ascii="Palatino Linotype" w:hAnsi="Palatino Linotype"/>
        </w:rPr>
        <w:t>(Dz. U. z 2015 r., poz. 2121, t. j. z dnia 15.12.2015 r.)</w:t>
      </w:r>
      <w:r w:rsidR="00EB6E54" w:rsidRPr="009E2CC8">
        <w:rPr>
          <w:rFonts w:ascii="Palatino Linotype" w:hAnsi="Palatino Linotype"/>
        </w:rPr>
        <w:t xml:space="preserve"> </w:t>
      </w:r>
      <w:r w:rsidR="004228A8" w:rsidRPr="004228A8">
        <w:rPr>
          <w:rFonts w:ascii="Palatino Linotype" w:eastAsia="Palatino Linotype" w:hAnsi="Palatino Linotype" w:cs="Palatino Linotype"/>
          <w:bCs/>
          <w:lang w:eastAsia="zh-CN" w:bidi="hi-IN"/>
        </w:rPr>
        <w:t xml:space="preserve">wobec stwierdzenia  </w:t>
      </w:r>
      <w:r w:rsidR="004228A8" w:rsidRPr="004228A8">
        <w:rPr>
          <w:rFonts w:ascii="Palatino Linotype" w:eastAsia="SimSun" w:hAnsi="Palatino Linotype" w:cs="Arial Unicode MS"/>
          <w:lang w:eastAsia="zh-CN" w:bidi="hi-IN"/>
        </w:rPr>
        <w:t>w ww</w:t>
      </w:r>
      <w:r w:rsidR="004228A8" w:rsidRPr="004228A8">
        <w:rPr>
          <w:rFonts w:ascii="Palatino Linotype" w:eastAsia="Palatino Linotype" w:hAnsi="Palatino Linotype" w:cs="Palatino Linotype"/>
          <w:bCs/>
          <w:lang w:eastAsia="zh-CN" w:bidi="hi-IN"/>
        </w:rPr>
        <w:t>. placówce handlowej nieprawidłowości polegając</w:t>
      </w:r>
      <w:r w:rsidR="00B54BDA">
        <w:rPr>
          <w:rFonts w:ascii="Palatino Linotype" w:eastAsia="Palatino Linotype" w:hAnsi="Palatino Linotype" w:cs="Palatino Linotype"/>
          <w:bCs/>
          <w:lang w:eastAsia="zh-CN" w:bidi="hi-IN"/>
        </w:rPr>
        <w:t>ych</w:t>
      </w:r>
      <w:r w:rsidR="004228A8" w:rsidRPr="004228A8">
        <w:rPr>
          <w:rFonts w:ascii="Palatino Linotype" w:eastAsia="Palatino Linotype" w:hAnsi="Palatino Linotype" w:cs="Palatino Linotype"/>
          <w:bCs/>
          <w:lang w:eastAsia="zh-CN" w:bidi="hi-IN"/>
        </w:rPr>
        <w:t xml:space="preserve"> na braku:</w:t>
      </w:r>
    </w:p>
    <w:p w14:paraId="2EFF2CB1" w14:textId="77777777" w:rsidR="00625250" w:rsidRPr="004228A8" w:rsidRDefault="00625250" w:rsidP="004228A8">
      <w:pPr>
        <w:spacing w:after="0" w:line="360" w:lineRule="auto"/>
        <w:jc w:val="both"/>
        <w:rPr>
          <w:rFonts w:ascii="Palatino Linotype" w:eastAsia="Palatino Linotype" w:hAnsi="Palatino Linotype" w:cs="Palatino Linotype"/>
          <w:bCs/>
          <w:lang w:eastAsia="zh-CN" w:bidi="hi-IN"/>
        </w:rPr>
      </w:pPr>
    </w:p>
    <w:p w14:paraId="29A03E97" w14:textId="77777777" w:rsidR="004228A8" w:rsidRDefault="004228A8" w:rsidP="004228A8">
      <w:pPr>
        <w:spacing w:after="0" w:line="360" w:lineRule="auto"/>
        <w:jc w:val="both"/>
        <w:textAlignment w:val="baseline"/>
        <w:rPr>
          <w:rFonts w:ascii="Palatino Linotype" w:eastAsia="SimSun" w:hAnsi="Palatino Linotype" w:cs="Arial Unicode MS"/>
          <w:lang w:eastAsia="zh-CN" w:bidi="hi-IN"/>
        </w:rPr>
      </w:pPr>
      <w:r w:rsidRPr="004228A8">
        <w:rPr>
          <w:rFonts w:ascii="Palatino Linotype" w:eastAsia="Palatino Linotype" w:hAnsi="Palatino Linotype" w:cs="Palatino Linotype"/>
          <w:bCs/>
          <w:lang w:eastAsia="zh-CN" w:bidi="hi-IN"/>
        </w:rPr>
        <w:lastRenderedPageBreak/>
        <w:t>-</w:t>
      </w:r>
      <w:r w:rsidRPr="004228A8">
        <w:rPr>
          <w:rFonts w:ascii="Palatino Linotype" w:eastAsia="SimSun" w:hAnsi="Palatino Linotype" w:cs="Arial Unicode MS"/>
          <w:lang w:eastAsia="zh-CN" w:bidi="hi-IN"/>
        </w:rPr>
        <w:t xml:space="preserve"> </w:t>
      </w:r>
      <w:bookmarkStart w:id="3" w:name="_Hlk61592480"/>
      <w:r w:rsidRPr="004228A8">
        <w:rPr>
          <w:rFonts w:ascii="Palatino Linotype" w:eastAsia="SimSun" w:hAnsi="Palatino Linotype" w:cs="Arial Unicode MS"/>
          <w:lang w:eastAsia="zh-CN" w:bidi="hi-IN"/>
        </w:rPr>
        <w:t xml:space="preserve">uwidocznienia ceny, będącej ceną jednostkową w miejscu ogólnodostępnym, dobrze widocznym dla konsumentów, na danym towarze, bezpośrednio przy towarze lub bliskości  towaru dla </w:t>
      </w:r>
      <w:bookmarkStart w:id="4" w:name="_Hlk61518732"/>
      <w:r w:rsidRPr="004228A8">
        <w:rPr>
          <w:rFonts w:ascii="Palatino Linotype" w:eastAsia="SimSun" w:hAnsi="Palatino Linotype" w:cs="Arial Unicode MS"/>
          <w:lang w:eastAsia="zh-CN" w:bidi="hi-IN"/>
        </w:rPr>
        <w:t>15 partii wyrobów cukierniczych (ciast) oferowanych do sprzedaży luzem</w:t>
      </w:r>
      <w:bookmarkEnd w:id="4"/>
      <w:r w:rsidRPr="004228A8">
        <w:rPr>
          <w:rFonts w:ascii="Palatino Linotype" w:eastAsia="SimSun" w:hAnsi="Palatino Linotype" w:cs="Arial Unicode MS"/>
          <w:lang w:eastAsia="zh-CN" w:bidi="hi-IN"/>
        </w:rPr>
        <w:t xml:space="preserve">.   </w:t>
      </w:r>
    </w:p>
    <w:p w14:paraId="6C02F134" w14:textId="746B7BC2" w:rsidR="004228A8" w:rsidRPr="004228A8" w:rsidRDefault="004228A8" w:rsidP="004228A8">
      <w:pPr>
        <w:spacing w:line="360" w:lineRule="auto"/>
        <w:jc w:val="both"/>
        <w:rPr>
          <w:rFonts w:ascii="Palatino Linotype" w:eastAsia="SimSun" w:hAnsi="Palatino Linotype" w:cs="Arial Unicode MS"/>
          <w:lang w:eastAsia="zh-CN" w:bidi="hi-IN"/>
        </w:rPr>
      </w:pPr>
      <w:r w:rsidRPr="004228A8">
        <w:rPr>
          <w:rFonts w:ascii="Palatino Linotype" w:eastAsia="SimSun" w:hAnsi="Palatino Linotype" w:cs="Arial Unicode MS"/>
          <w:lang w:eastAsia="zh-CN" w:bidi="hi-IN"/>
        </w:rPr>
        <w:t xml:space="preserve"> - uwidocznienia ceny jednostkowej w przeliczeniu odpowiednio za 1 kg lub 100 g </w:t>
      </w:r>
      <w:r>
        <w:rPr>
          <w:rFonts w:ascii="Palatino Linotype" w:eastAsia="SimSun" w:hAnsi="Palatino Linotype" w:cs="Arial Unicode MS"/>
          <w:lang w:eastAsia="zh-CN" w:bidi="hi-IN"/>
        </w:rPr>
        <w:t xml:space="preserve">                                      </w:t>
      </w:r>
      <w:r w:rsidRPr="004228A8">
        <w:rPr>
          <w:rFonts w:ascii="Palatino Linotype" w:eastAsia="SimSun" w:hAnsi="Palatino Linotype" w:cs="Arial Unicode MS"/>
          <w:lang w:eastAsia="zh-CN" w:bidi="hi-IN"/>
        </w:rPr>
        <w:t>– w przypadku produktów sprzedawanych według masy i 1 l lub 100 ml dla produktów sprzedawanych według objętości, bądź ich dziesiętnych wielokrotności i podwielokrotności,  w miejscu ogólnodostępnym, dobrze widocznym dla konsumentów, na danym towarze, bezpośrednio przy towarze lub bliskości towaru dla 20 partii artykułów spożywczych oferowanych do sprzedaży  w opakowaniach jednostkowych.</w:t>
      </w:r>
    </w:p>
    <w:p w14:paraId="298B4360" w14:textId="40BF0AA5" w:rsidR="007F2B4B" w:rsidRPr="007014BC" w:rsidRDefault="004228A8" w:rsidP="007014BC">
      <w:pPr>
        <w:spacing w:after="0" w:line="360" w:lineRule="auto"/>
        <w:jc w:val="both"/>
        <w:textAlignment w:val="baseline"/>
        <w:rPr>
          <w:rFonts w:ascii="Palatino Linotype" w:eastAsia="SimSun" w:hAnsi="Palatino Linotype" w:cs="Arial Unicode MS"/>
          <w:lang w:eastAsia="zh-CN" w:bidi="hi-IN"/>
        </w:rPr>
      </w:pPr>
      <w:r w:rsidRPr="004228A8">
        <w:rPr>
          <w:rFonts w:ascii="Palatino Linotype" w:eastAsia="SimSun" w:hAnsi="Palatino Linotype" w:cs="Arial Unicode MS"/>
          <w:lang w:eastAsia="zh-CN" w:bidi="hi-IN"/>
        </w:rPr>
        <w:t xml:space="preserve">          </w:t>
      </w:r>
      <w:bookmarkEnd w:id="3"/>
      <w:r w:rsidRPr="004228A8">
        <w:rPr>
          <w:rFonts w:ascii="Palatino Linotype" w:eastAsia="SimSun" w:hAnsi="Palatino Linotype" w:cs="Arial Unicode MS"/>
          <w:lang w:eastAsia="zh-CN" w:bidi="hi-IN"/>
        </w:rPr>
        <w:t xml:space="preserve">                                                                             </w:t>
      </w:r>
    </w:p>
    <w:p w14:paraId="1954588D" w14:textId="6733BD00" w:rsidR="00187C75" w:rsidRPr="009F40E8" w:rsidRDefault="00187C75" w:rsidP="00C01EFA">
      <w:pPr>
        <w:tabs>
          <w:tab w:val="num" w:pos="818"/>
        </w:tabs>
        <w:spacing w:line="360" w:lineRule="auto"/>
        <w:jc w:val="center"/>
        <w:rPr>
          <w:rFonts w:ascii="Palatino Linotype" w:hAnsi="Palatino Linotype" w:cs="Times New Roman"/>
          <w:b/>
          <w:bCs/>
        </w:rPr>
      </w:pPr>
      <w:r w:rsidRPr="009F40E8">
        <w:rPr>
          <w:rFonts w:ascii="Palatino Linotype" w:hAnsi="Palatino Linotype" w:cs="Times New Roman"/>
          <w:b/>
          <w:bCs/>
        </w:rPr>
        <w:t>UZASADNIENIE</w:t>
      </w:r>
    </w:p>
    <w:p w14:paraId="7E8FE5F0" w14:textId="24CC5FA4" w:rsidR="008829B3" w:rsidRPr="00604278" w:rsidRDefault="009926F9" w:rsidP="000514CB">
      <w:pPr>
        <w:spacing w:after="0" w:line="360" w:lineRule="auto"/>
        <w:jc w:val="both"/>
        <w:rPr>
          <w:rFonts w:ascii="Palatino Linotype" w:hAnsi="Palatino Linotype"/>
        </w:rPr>
      </w:pPr>
      <w:r w:rsidRPr="009F40E8">
        <w:rPr>
          <w:rFonts w:ascii="Palatino Linotype" w:hAnsi="Palatino Linotype" w:cs="Times New Roman"/>
        </w:rPr>
        <w:tab/>
      </w:r>
      <w:r w:rsidR="00187C75" w:rsidRPr="00604278">
        <w:rPr>
          <w:rFonts w:ascii="Palatino Linotype" w:hAnsi="Palatino Linotype" w:cs="Times New Roman"/>
        </w:rPr>
        <w:t xml:space="preserve">Na podstawie </w:t>
      </w:r>
      <w:r w:rsidR="003E1571" w:rsidRPr="00604278">
        <w:rPr>
          <w:rFonts w:ascii="Palatino Linotype" w:hAnsi="Palatino Linotype" w:cs="Times New Roman"/>
        </w:rPr>
        <w:t>upoważnienia d</w:t>
      </w:r>
      <w:r w:rsidR="007244BD" w:rsidRPr="00604278">
        <w:rPr>
          <w:rFonts w:ascii="Palatino Linotype" w:hAnsi="Palatino Linotype" w:cs="Times New Roman"/>
        </w:rPr>
        <w:t>o przeprowadzenia kontroli nr KHU</w:t>
      </w:r>
      <w:r w:rsidR="003E1571" w:rsidRPr="00604278">
        <w:rPr>
          <w:rFonts w:ascii="Palatino Linotype" w:hAnsi="Palatino Linotype" w:cs="Times New Roman"/>
        </w:rPr>
        <w:t>.8361.</w:t>
      </w:r>
      <w:r w:rsidR="00066DEA" w:rsidRPr="00604278">
        <w:rPr>
          <w:rFonts w:ascii="Palatino Linotype" w:hAnsi="Palatino Linotype" w:cs="Times New Roman"/>
        </w:rPr>
        <w:t>124</w:t>
      </w:r>
      <w:r w:rsidR="007933E0" w:rsidRPr="00604278">
        <w:rPr>
          <w:rFonts w:ascii="Palatino Linotype" w:hAnsi="Palatino Linotype" w:cs="Times New Roman"/>
        </w:rPr>
        <w:t>.</w:t>
      </w:r>
      <w:r w:rsidR="00066DEA" w:rsidRPr="00604278">
        <w:rPr>
          <w:rFonts w:ascii="Palatino Linotype" w:hAnsi="Palatino Linotype" w:cs="Times New Roman"/>
        </w:rPr>
        <w:t>2020 z</w:t>
      </w:r>
      <w:r w:rsidR="005C3399">
        <w:rPr>
          <w:rFonts w:ascii="Palatino Linotype" w:hAnsi="Palatino Linotype" w:cs="Times New Roman"/>
        </w:rPr>
        <w:t> </w:t>
      </w:r>
      <w:r w:rsidR="00066DEA" w:rsidRPr="00604278">
        <w:rPr>
          <w:rFonts w:ascii="Palatino Linotype" w:hAnsi="Palatino Linotype" w:cs="Times New Roman"/>
        </w:rPr>
        <w:t>dnia 01</w:t>
      </w:r>
      <w:r w:rsidR="00066DEA" w:rsidRPr="00604278">
        <w:rPr>
          <w:rFonts w:ascii="Palatino Linotype" w:hAnsi="Palatino Linotype" w:cs="Palatino Linotype"/>
        </w:rPr>
        <w:t>.12</w:t>
      </w:r>
      <w:r w:rsidR="00C01EFA" w:rsidRPr="00604278">
        <w:rPr>
          <w:rFonts w:ascii="Palatino Linotype" w:hAnsi="Palatino Linotype" w:cs="Palatino Linotype"/>
        </w:rPr>
        <w:t>.</w:t>
      </w:r>
      <w:r w:rsidR="00A365EF" w:rsidRPr="00604278">
        <w:rPr>
          <w:rFonts w:ascii="Palatino Linotype" w:hAnsi="Palatino Linotype" w:cs="Palatino Linotype"/>
        </w:rPr>
        <w:t xml:space="preserve">2020 r., </w:t>
      </w:r>
      <w:r w:rsidR="003E1571" w:rsidRPr="00604278">
        <w:rPr>
          <w:rFonts w:ascii="Palatino Linotype" w:hAnsi="Palatino Linotype" w:cs="Times New Roman"/>
        </w:rPr>
        <w:t>po uprzednim zawiadomieniu przedsiębiorcy o zamia</w:t>
      </w:r>
      <w:r w:rsidR="00C5652F" w:rsidRPr="00604278">
        <w:rPr>
          <w:rFonts w:ascii="Palatino Linotype" w:hAnsi="Palatino Linotype" w:cs="Times New Roman"/>
        </w:rPr>
        <w:t xml:space="preserve">rze </w:t>
      </w:r>
      <w:r w:rsidR="007244BD" w:rsidRPr="00604278">
        <w:rPr>
          <w:rFonts w:ascii="Palatino Linotype" w:hAnsi="Palatino Linotype" w:cs="Times New Roman"/>
        </w:rPr>
        <w:t xml:space="preserve">wszczęcia kontroli z dnia </w:t>
      </w:r>
      <w:r w:rsidR="00F41F65">
        <w:rPr>
          <w:rFonts w:ascii="Palatino Linotype" w:hAnsi="Palatino Linotype" w:cs="Times New Roman"/>
        </w:rPr>
        <w:t>18.11</w:t>
      </w:r>
      <w:r w:rsidR="00C01EFA" w:rsidRPr="00604278">
        <w:rPr>
          <w:rFonts w:ascii="Palatino Linotype" w:hAnsi="Palatino Linotype" w:cs="Times New Roman"/>
        </w:rPr>
        <w:t>.</w:t>
      </w:r>
      <w:r w:rsidR="007F2B4B" w:rsidRPr="00604278">
        <w:rPr>
          <w:rFonts w:ascii="Palatino Linotype" w:hAnsi="Palatino Linotype" w:cs="Times New Roman"/>
        </w:rPr>
        <w:t xml:space="preserve">2020 </w:t>
      </w:r>
      <w:r w:rsidR="003E1571" w:rsidRPr="00604278">
        <w:rPr>
          <w:rFonts w:ascii="Palatino Linotype" w:hAnsi="Palatino Linotype" w:cs="Times New Roman"/>
        </w:rPr>
        <w:t>r. (doręcz</w:t>
      </w:r>
      <w:r w:rsidR="00B51B80" w:rsidRPr="00604278">
        <w:rPr>
          <w:rFonts w:ascii="Palatino Linotype" w:hAnsi="Palatino Linotype" w:cs="Times New Roman"/>
        </w:rPr>
        <w:t xml:space="preserve">one: </w:t>
      </w:r>
      <w:r w:rsidR="00F41F65">
        <w:rPr>
          <w:rFonts w:ascii="Palatino Linotype" w:hAnsi="Palatino Linotype" w:cs="Times New Roman"/>
        </w:rPr>
        <w:t>23.11</w:t>
      </w:r>
      <w:r w:rsidR="00C5652F" w:rsidRPr="00604278">
        <w:rPr>
          <w:rFonts w:ascii="Palatino Linotype" w:hAnsi="Palatino Linotype" w:cs="Times New Roman"/>
        </w:rPr>
        <w:t>.</w:t>
      </w:r>
      <w:r w:rsidR="00FD19F4" w:rsidRPr="00604278">
        <w:rPr>
          <w:rFonts w:ascii="Palatino Linotype" w:hAnsi="Palatino Linotype" w:cs="Times New Roman"/>
        </w:rPr>
        <w:t>2020</w:t>
      </w:r>
      <w:r w:rsidR="00AB7636">
        <w:rPr>
          <w:rFonts w:ascii="Palatino Linotype" w:hAnsi="Palatino Linotype" w:cs="Times New Roman"/>
        </w:rPr>
        <w:t xml:space="preserve"> </w:t>
      </w:r>
      <w:r w:rsidR="00B14420" w:rsidRPr="00604278">
        <w:rPr>
          <w:rFonts w:ascii="Palatino Linotype" w:hAnsi="Palatino Linotype" w:cs="Times New Roman"/>
        </w:rPr>
        <w:t>r.</w:t>
      </w:r>
      <w:r w:rsidR="003E1571" w:rsidRPr="00604278">
        <w:rPr>
          <w:rFonts w:ascii="Palatino Linotype" w:hAnsi="Palatino Linotype" w:cs="Times New Roman"/>
        </w:rPr>
        <w:t>)</w:t>
      </w:r>
      <w:r w:rsidR="00B51B80" w:rsidRPr="00604278">
        <w:rPr>
          <w:rFonts w:ascii="Palatino Linotype" w:hAnsi="Palatino Linotype" w:cs="Times New Roman"/>
        </w:rPr>
        <w:t>, w dniach 02</w:t>
      </w:r>
      <w:r w:rsidR="00F41F65">
        <w:rPr>
          <w:rFonts w:ascii="Palatino Linotype" w:hAnsi="Palatino Linotype" w:cs="Times New Roman"/>
        </w:rPr>
        <w:t>-</w:t>
      </w:r>
      <w:r w:rsidR="00216C98">
        <w:rPr>
          <w:rFonts w:ascii="Palatino Linotype" w:hAnsi="Palatino Linotype" w:cs="Times New Roman"/>
        </w:rPr>
        <w:t> </w:t>
      </w:r>
      <w:r w:rsidR="00F41F65">
        <w:rPr>
          <w:rFonts w:ascii="Palatino Linotype" w:hAnsi="Palatino Linotype" w:cs="Times New Roman"/>
        </w:rPr>
        <w:t>08.12</w:t>
      </w:r>
      <w:r w:rsidR="00C01EFA" w:rsidRPr="00604278">
        <w:rPr>
          <w:rFonts w:ascii="Palatino Linotype" w:hAnsi="Palatino Linotype" w:cs="Times New Roman"/>
        </w:rPr>
        <w:t>.</w:t>
      </w:r>
      <w:r w:rsidR="00C5652F" w:rsidRPr="00604278">
        <w:rPr>
          <w:rFonts w:ascii="Palatino Linotype" w:hAnsi="Palatino Linotype" w:cs="Times New Roman"/>
        </w:rPr>
        <w:t>2020</w:t>
      </w:r>
      <w:r w:rsidR="00216C98">
        <w:rPr>
          <w:rFonts w:ascii="Palatino Linotype" w:hAnsi="Palatino Linotype" w:cs="Times New Roman"/>
        </w:rPr>
        <w:t> </w:t>
      </w:r>
      <w:r w:rsidR="00187C75" w:rsidRPr="00604278">
        <w:rPr>
          <w:rFonts w:ascii="Palatino Linotype" w:hAnsi="Palatino Linotype" w:cs="Times New Roman"/>
        </w:rPr>
        <w:t>r</w:t>
      </w:r>
      <w:r w:rsidR="001B5B3D" w:rsidRPr="00604278">
        <w:rPr>
          <w:rFonts w:ascii="Palatino Linotype" w:hAnsi="Palatino Linotype" w:cs="Times New Roman"/>
        </w:rPr>
        <w:t>.</w:t>
      </w:r>
      <w:r w:rsidR="00187C75" w:rsidRPr="00604278">
        <w:rPr>
          <w:rFonts w:ascii="Palatino Linotype" w:hAnsi="Palatino Linotype" w:cs="Times New Roman"/>
        </w:rPr>
        <w:t xml:space="preserve">, inspektorzy Wojewódzkiego Inspektoratu </w:t>
      </w:r>
      <w:r w:rsidR="009F6D9E">
        <w:rPr>
          <w:rFonts w:ascii="Palatino Linotype" w:hAnsi="Palatino Linotype" w:cs="Times New Roman"/>
        </w:rPr>
        <w:t xml:space="preserve">Inspekcji Handlowej w Kielcach </w:t>
      </w:r>
      <w:r w:rsidR="00187C75" w:rsidRPr="00604278">
        <w:rPr>
          <w:rFonts w:ascii="Palatino Linotype" w:hAnsi="Palatino Linotype" w:cs="Times New Roman"/>
        </w:rPr>
        <w:t>przeprowadzili kontrolę przedsiębiorcy</w:t>
      </w:r>
      <w:r w:rsidR="009D4248" w:rsidRPr="00604278">
        <w:rPr>
          <w:rFonts w:ascii="Palatino Linotype" w:hAnsi="Palatino Linotype" w:cs="Times New Roman"/>
        </w:rPr>
        <w:t>:</w:t>
      </w:r>
      <w:r w:rsidR="00216C98">
        <w:rPr>
          <w:rFonts w:ascii="Palatino Linotype" w:hAnsi="Palatino Linotype" w:cs="Times New Roman"/>
        </w:rPr>
        <w:t xml:space="preserve"> </w:t>
      </w:r>
      <w:r w:rsidR="009D4248" w:rsidRPr="009E2CC8">
        <w:rPr>
          <w:rFonts w:ascii="Palatino Linotype" w:hAnsi="Palatino Linotype"/>
          <w:bCs/>
        </w:rPr>
        <w:t xml:space="preserve">FIRMA HANDLOWO-USŁUGOWA </w:t>
      </w:r>
      <w:r w:rsidR="00216C98">
        <w:rPr>
          <w:rFonts w:ascii="Palatino Linotype" w:hAnsi="Palatino Linotype"/>
          <w:bCs/>
        </w:rPr>
        <w:t>”</w:t>
      </w:r>
      <w:r w:rsidR="009D4248" w:rsidRPr="009E2CC8">
        <w:rPr>
          <w:rFonts w:ascii="Palatino Linotype" w:hAnsi="Palatino Linotype"/>
          <w:bCs/>
        </w:rPr>
        <w:t>ROLMET” Kowalski Marek Frączek Zbigniew Spółka Jawna, ul. Kolejow</w:t>
      </w:r>
      <w:r w:rsidR="00034E35" w:rsidRPr="009E2CC8">
        <w:rPr>
          <w:rFonts w:ascii="Palatino Linotype" w:hAnsi="Palatino Linotype"/>
          <w:bCs/>
        </w:rPr>
        <w:t>a 130, 28-</w:t>
      </w:r>
      <w:r w:rsidR="00AB7636">
        <w:rPr>
          <w:rFonts w:ascii="Palatino Linotype" w:hAnsi="Palatino Linotype"/>
          <w:bCs/>
        </w:rPr>
        <w:t> 5</w:t>
      </w:r>
      <w:r w:rsidR="00034E35" w:rsidRPr="009E2CC8">
        <w:rPr>
          <w:rFonts w:ascii="Palatino Linotype" w:hAnsi="Palatino Linotype"/>
          <w:bCs/>
        </w:rPr>
        <w:t>00</w:t>
      </w:r>
      <w:r w:rsidR="00AB7636">
        <w:rPr>
          <w:rFonts w:ascii="Palatino Linotype" w:hAnsi="Palatino Linotype"/>
          <w:bCs/>
        </w:rPr>
        <w:t> </w:t>
      </w:r>
      <w:r w:rsidR="00034E35" w:rsidRPr="009E2CC8">
        <w:rPr>
          <w:rFonts w:ascii="Palatino Linotype" w:hAnsi="Palatino Linotype"/>
          <w:bCs/>
        </w:rPr>
        <w:t>Kazimierza Wielka.</w:t>
      </w:r>
      <w:r w:rsidR="00F44D4A" w:rsidRPr="00604278">
        <w:rPr>
          <w:rFonts w:ascii="Palatino Linotype" w:eastAsia="Palatino Linotype" w:hAnsi="Palatino Linotype" w:cs="Palatino Linotype"/>
          <w:bCs/>
        </w:rPr>
        <w:t xml:space="preserve"> </w:t>
      </w:r>
      <w:r w:rsidR="00034E35">
        <w:rPr>
          <w:rFonts w:ascii="Palatino Linotype" w:eastAsia="Palatino Linotype" w:hAnsi="Palatino Linotype" w:cs="Palatino Linotype"/>
          <w:bCs/>
        </w:rPr>
        <w:t xml:space="preserve">Kontrola została przeprowadzona </w:t>
      </w:r>
      <w:r w:rsidR="001D7775" w:rsidRPr="00604278">
        <w:rPr>
          <w:rFonts w:ascii="Palatino Linotype" w:hAnsi="Palatino Linotype" w:cs="Palatino Linotype"/>
          <w:bCs/>
        </w:rPr>
        <w:t>w</w:t>
      </w:r>
      <w:r w:rsidR="001D7775" w:rsidRPr="00604278">
        <w:rPr>
          <w:rFonts w:ascii="Palatino Linotype" w:eastAsia="Times New Roman" w:hAnsi="Palatino Linotype" w:cs="Palatino Linotype"/>
          <w:bCs/>
        </w:rPr>
        <w:t> </w:t>
      </w:r>
      <w:r w:rsidR="007014BC">
        <w:rPr>
          <w:rFonts w:ascii="Palatino Linotype" w:eastAsia="Times New Roman" w:hAnsi="Palatino Linotype" w:cs="Palatino Linotype"/>
          <w:bCs/>
        </w:rPr>
        <w:t xml:space="preserve">placówce handlowej </w:t>
      </w:r>
      <w:r w:rsidR="001D7775" w:rsidRPr="00604278">
        <w:rPr>
          <w:rFonts w:ascii="Palatino Linotype" w:hAnsi="Palatino Linotype" w:cs="Palatino Linotype"/>
          <w:bCs/>
        </w:rPr>
        <w:t>Mark</w:t>
      </w:r>
      <w:r w:rsidR="007014BC">
        <w:rPr>
          <w:rFonts w:ascii="Palatino Linotype" w:hAnsi="Palatino Linotype" w:cs="Palatino Linotype"/>
          <w:bCs/>
        </w:rPr>
        <w:t>et</w:t>
      </w:r>
      <w:r w:rsidR="001D7775" w:rsidRPr="00604278">
        <w:rPr>
          <w:rFonts w:ascii="Palatino Linotype" w:hAnsi="Palatino Linotype" w:cs="Palatino Linotype"/>
          <w:bCs/>
        </w:rPr>
        <w:t xml:space="preserve"> „Lewiatan”, przy ul. Kalinowej 1 </w:t>
      </w:r>
      <w:r w:rsidR="00DE26E9">
        <w:rPr>
          <w:rFonts w:ascii="Palatino Linotype" w:hAnsi="Palatino Linotype" w:cs="Palatino Linotype"/>
          <w:bCs/>
        </w:rPr>
        <w:t xml:space="preserve">         </w:t>
      </w:r>
      <w:r w:rsidR="007014BC">
        <w:rPr>
          <w:rFonts w:ascii="Palatino Linotype" w:hAnsi="Palatino Linotype" w:cs="Palatino Linotype"/>
          <w:bCs/>
        </w:rPr>
        <w:t xml:space="preserve">                       </w:t>
      </w:r>
      <w:r w:rsidR="001D7775" w:rsidRPr="00604278">
        <w:rPr>
          <w:rFonts w:ascii="Palatino Linotype" w:hAnsi="Palatino Linotype" w:cs="Palatino Linotype"/>
          <w:bCs/>
        </w:rPr>
        <w:t>w Kie</w:t>
      </w:r>
      <w:r w:rsidR="00A46C6B">
        <w:rPr>
          <w:rFonts w:ascii="Palatino Linotype" w:hAnsi="Palatino Linotype" w:cs="Palatino Linotype"/>
          <w:bCs/>
        </w:rPr>
        <w:t>l</w:t>
      </w:r>
      <w:r w:rsidR="001D7775" w:rsidRPr="00604278">
        <w:rPr>
          <w:rFonts w:ascii="Palatino Linotype" w:hAnsi="Palatino Linotype" w:cs="Palatino Linotype"/>
          <w:bCs/>
        </w:rPr>
        <w:t>cach.</w:t>
      </w:r>
    </w:p>
    <w:p w14:paraId="49FC356E" w14:textId="5EA6CA5E" w:rsidR="007A65DC" w:rsidRPr="009F40E8" w:rsidRDefault="00766D8C" w:rsidP="000514CB">
      <w:pPr>
        <w:spacing w:after="0" w:line="360" w:lineRule="auto"/>
        <w:ind w:firstLine="708"/>
        <w:jc w:val="both"/>
        <w:rPr>
          <w:rFonts w:ascii="Palatino Linotype" w:hAnsi="Palatino Linotype" w:cs="Times New Roman"/>
          <w:i/>
          <w:iCs/>
        </w:rPr>
      </w:pPr>
      <w:r w:rsidRPr="009F40E8">
        <w:rPr>
          <w:rFonts w:ascii="Palatino Linotype" w:hAnsi="Palatino Linotype" w:cs="Times New Roman"/>
        </w:rPr>
        <w:t>P</w:t>
      </w:r>
      <w:r w:rsidR="00187C75" w:rsidRPr="009F40E8">
        <w:rPr>
          <w:rFonts w:ascii="Palatino Linotype" w:hAnsi="Palatino Linotype" w:cs="Times New Roman"/>
        </w:rPr>
        <w:t>rzedmiotem kontroli było</w:t>
      </w:r>
      <w:r w:rsidR="00887562" w:rsidRPr="009F40E8">
        <w:rPr>
          <w:rFonts w:ascii="Palatino Linotype" w:hAnsi="Palatino Linotype" w:cs="Times New Roman"/>
        </w:rPr>
        <w:t xml:space="preserve"> </w:t>
      </w:r>
      <w:r w:rsidR="009E035B">
        <w:rPr>
          <w:rFonts w:ascii="Palatino Linotype" w:hAnsi="Palatino Linotype" w:cs="Times New Roman"/>
        </w:rPr>
        <w:t xml:space="preserve">m.in. </w:t>
      </w:r>
      <w:r w:rsidR="00187C75" w:rsidRPr="009F40E8">
        <w:rPr>
          <w:rFonts w:ascii="Palatino Linotype" w:hAnsi="Palatino Linotype" w:cs="Times New Roman"/>
        </w:rPr>
        <w:t xml:space="preserve">sprawdzenie przestrzegania przepisów </w:t>
      </w:r>
      <w:r w:rsidR="00187C75" w:rsidRPr="009F40E8">
        <w:rPr>
          <w:rFonts w:ascii="Palatino Linotype" w:hAnsi="Palatino Linotype" w:cs="Times New Roman"/>
          <w:iCs/>
        </w:rPr>
        <w:t>ustawy</w:t>
      </w:r>
      <w:r w:rsidR="009E035B">
        <w:rPr>
          <w:rFonts w:ascii="Palatino Linotype" w:hAnsi="Palatino Linotype" w:cs="Times New Roman"/>
          <w:iCs/>
        </w:rPr>
        <w:t xml:space="preserve">                   </w:t>
      </w:r>
      <w:r w:rsidR="00187C75" w:rsidRPr="009F40E8">
        <w:rPr>
          <w:rFonts w:ascii="Palatino Linotype" w:hAnsi="Palatino Linotype" w:cs="Times New Roman"/>
          <w:iCs/>
        </w:rPr>
        <w:t xml:space="preserve"> z dnia 9 maja 2014</w:t>
      </w:r>
      <w:r w:rsidR="009621B2">
        <w:rPr>
          <w:rFonts w:ascii="Palatino Linotype" w:hAnsi="Palatino Linotype" w:cs="Times New Roman"/>
          <w:iCs/>
        </w:rPr>
        <w:t xml:space="preserve"> </w:t>
      </w:r>
      <w:r w:rsidR="00187C75" w:rsidRPr="009F40E8">
        <w:rPr>
          <w:rFonts w:ascii="Palatino Linotype" w:hAnsi="Palatino Linotype" w:cs="Times New Roman"/>
          <w:iCs/>
        </w:rPr>
        <w:t xml:space="preserve">r. </w:t>
      </w:r>
      <w:r w:rsidR="00187C75" w:rsidRPr="009F40E8">
        <w:rPr>
          <w:rFonts w:ascii="Palatino Linotype" w:hAnsi="Palatino Linotype" w:cs="Times New Roman"/>
          <w:i/>
          <w:iCs/>
        </w:rPr>
        <w:t>o inform</w:t>
      </w:r>
      <w:r w:rsidR="00E62E42" w:rsidRPr="009F40E8">
        <w:rPr>
          <w:rFonts w:ascii="Palatino Linotype" w:hAnsi="Palatino Linotype" w:cs="Times New Roman"/>
          <w:i/>
          <w:iCs/>
        </w:rPr>
        <w:t>owaniu o cenach towarów i usług</w:t>
      </w:r>
      <w:r w:rsidR="00FD480D" w:rsidRPr="009F40E8">
        <w:rPr>
          <w:rFonts w:ascii="Palatino Linotype" w:hAnsi="Palatino Linotype" w:cs="Times New Roman"/>
          <w:i/>
          <w:iCs/>
        </w:rPr>
        <w:t xml:space="preserve"> </w:t>
      </w:r>
      <w:r w:rsidRPr="009F40E8">
        <w:rPr>
          <w:rFonts w:ascii="Palatino Linotype" w:hAnsi="Palatino Linotype"/>
        </w:rPr>
        <w:t xml:space="preserve">(Dz. U. z 2019 r., poz. 178, </w:t>
      </w:r>
      <w:r w:rsidR="009621B2">
        <w:rPr>
          <w:rFonts w:ascii="Palatino Linotype" w:hAnsi="Palatino Linotype"/>
        </w:rPr>
        <w:t xml:space="preserve">                          </w:t>
      </w:r>
      <w:r w:rsidRPr="009F40E8">
        <w:rPr>
          <w:rFonts w:ascii="Palatino Linotype" w:hAnsi="Palatino Linotype"/>
        </w:rPr>
        <w:t>tj. z dnia 30.01.2019 r.</w:t>
      </w:r>
      <w:r w:rsidR="00DD5BFC">
        <w:rPr>
          <w:rFonts w:ascii="Palatino Linotype" w:hAnsi="Palatino Linotype"/>
        </w:rPr>
        <w:t xml:space="preserve"> ze zm.</w:t>
      </w:r>
      <w:r w:rsidRPr="009F40E8">
        <w:rPr>
          <w:rFonts w:ascii="Palatino Linotype" w:hAnsi="Palatino Linotype"/>
        </w:rPr>
        <w:t>)</w:t>
      </w:r>
      <w:r w:rsidR="00A55EA6" w:rsidRPr="009F40E8">
        <w:rPr>
          <w:rFonts w:ascii="Palatino Linotype" w:hAnsi="Palatino Linotype" w:cs="Times New Roman"/>
        </w:rPr>
        <w:t xml:space="preserve"> </w:t>
      </w:r>
      <w:r w:rsidR="00187C75" w:rsidRPr="009F40E8">
        <w:rPr>
          <w:rFonts w:ascii="Palatino Linotype" w:hAnsi="Palatino Linotype" w:cs="Times New Roman"/>
        </w:rPr>
        <w:t>– zwanej dalej „</w:t>
      </w:r>
      <w:r w:rsidR="00187C75" w:rsidRPr="009F40E8">
        <w:rPr>
          <w:rFonts w:ascii="Palatino Linotype" w:hAnsi="Palatino Linotype" w:cs="Times New Roman"/>
          <w:i/>
          <w:iCs/>
        </w:rPr>
        <w:t>ustawą o</w:t>
      </w:r>
      <w:r w:rsidRPr="009F40E8">
        <w:rPr>
          <w:rFonts w:ascii="Palatino Linotype" w:hAnsi="Palatino Linotype" w:cs="Times New Roman"/>
          <w:i/>
          <w:iCs/>
        </w:rPr>
        <w:t> </w:t>
      </w:r>
      <w:r w:rsidR="00187C75" w:rsidRPr="009F40E8">
        <w:rPr>
          <w:rFonts w:ascii="Palatino Linotype" w:hAnsi="Palatino Linotype" w:cs="Times New Roman"/>
          <w:i/>
          <w:iCs/>
        </w:rPr>
        <w:t>informowaniu</w:t>
      </w:r>
      <w:r w:rsidR="00E62E42" w:rsidRPr="009F40E8">
        <w:rPr>
          <w:rFonts w:ascii="Palatino Linotype" w:hAnsi="Palatino Linotype" w:cs="Times New Roman"/>
          <w:i/>
          <w:iCs/>
        </w:rPr>
        <w:t xml:space="preserve"> </w:t>
      </w:r>
      <w:r w:rsidR="00187C75" w:rsidRPr="009F40E8">
        <w:rPr>
          <w:rFonts w:ascii="Palatino Linotype" w:hAnsi="Palatino Linotype" w:cs="Times New Roman"/>
          <w:i/>
          <w:iCs/>
        </w:rPr>
        <w:t>o cenach towarów i usług</w:t>
      </w:r>
      <w:r w:rsidR="00187C75" w:rsidRPr="009F40E8">
        <w:rPr>
          <w:rFonts w:ascii="Palatino Linotype" w:hAnsi="Palatino Linotype" w:cs="Times New Roman"/>
        </w:rPr>
        <w:t xml:space="preserve">” </w:t>
      </w:r>
      <w:r w:rsidR="009E035B">
        <w:rPr>
          <w:rFonts w:ascii="Palatino Linotype" w:hAnsi="Palatino Linotype" w:cs="Times New Roman"/>
        </w:rPr>
        <w:t xml:space="preserve">                            </w:t>
      </w:r>
      <w:r w:rsidR="00187C75" w:rsidRPr="009F40E8">
        <w:rPr>
          <w:rFonts w:ascii="Palatino Linotype" w:hAnsi="Palatino Linotype" w:cs="Times New Roman"/>
        </w:rPr>
        <w:t xml:space="preserve">oraz </w:t>
      </w:r>
      <w:r w:rsidR="00187C75" w:rsidRPr="009F40E8">
        <w:rPr>
          <w:rFonts w:ascii="Palatino Linotype" w:hAnsi="Palatino Linotype" w:cs="Times New Roman"/>
          <w:iCs/>
        </w:rPr>
        <w:t xml:space="preserve">rozporządzenia Ministra </w:t>
      </w:r>
      <w:r w:rsidR="00E62E42" w:rsidRPr="009F40E8">
        <w:rPr>
          <w:rFonts w:ascii="Palatino Linotype" w:hAnsi="Palatino Linotype" w:cs="Times New Roman"/>
          <w:iCs/>
        </w:rPr>
        <w:t>Rozwoju z dnia</w:t>
      </w:r>
      <w:r w:rsidR="00F44D4A" w:rsidRPr="009F40E8">
        <w:rPr>
          <w:rFonts w:ascii="Palatino Linotype" w:hAnsi="Palatino Linotype" w:cs="Times New Roman"/>
          <w:iCs/>
        </w:rPr>
        <w:t xml:space="preserve"> </w:t>
      </w:r>
      <w:r w:rsidR="00E62E42" w:rsidRPr="009F40E8">
        <w:rPr>
          <w:rFonts w:ascii="Palatino Linotype" w:hAnsi="Palatino Linotype" w:cs="Times New Roman"/>
          <w:iCs/>
        </w:rPr>
        <w:t xml:space="preserve">9 grudnia 2015 r. </w:t>
      </w:r>
      <w:r w:rsidR="00187C75" w:rsidRPr="009F40E8">
        <w:rPr>
          <w:rFonts w:ascii="Palatino Linotype" w:hAnsi="Palatino Linotype" w:cs="Times New Roman"/>
          <w:i/>
          <w:iCs/>
        </w:rPr>
        <w:t>w sprawie uwidaczniania cen towarów</w:t>
      </w:r>
      <w:r w:rsidR="00E62E42" w:rsidRPr="009F40E8">
        <w:rPr>
          <w:rFonts w:ascii="Palatino Linotype" w:hAnsi="Palatino Linotype" w:cs="Times New Roman"/>
          <w:i/>
          <w:iCs/>
        </w:rPr>
        <w:t xml:space="preserve"> i usług</w:t>
      </w:r>
      <w:r w:rsidRPr="009F40E8">
        <w:rPr>
          <w:rFonts w:ascii="Palatino Linotype" w:hAnsi="Palatino Linotype"/>
          <w:i/>
        </w:rPr>
        <w:t xml:space="preserve"> </w:t>
      </w:r>
      <w:r w:rsidRPr="009F40E8">
        <w:rPr>
          <w:rFonts w:ascii="Palatino Linotype" w:hAnsi="Palatino Linotype"/>
        </w:rPr>
        <w:t>(Dz.</w:t>
      </w:r>
      <w:r w:rsidR="009E035B">
        <w:rPr>
          <w:rFonts w:ascii="Palatino Linotype" w:hAnsi="Palatino Linotype"/>
        </w:rPr>
        <w:t xml:space="preserve"> </w:t>
      </w:r>
      <w:r w:rsidRPr="009F40E8">
        <w:rPr>
          <w:rFonts w:ascii="Palatino Linotype" w:hAnsi="Palatino Linotype"/>
        </w:rPr>
        <w:t>U. z 2015</w:t>
      </w:r>
      <w:r w:rsidR="00312DA3" w:rsidRPr="009F40E8">
        <w:rPr>
          <w:rFonts w:ascii="Palatino Linotype" w:hAnsi="Palatino Linotype"/>
        </w:rPr>
        <w:t xml:space="preserve"> </w:t>
      </w:r>
      <w:r w:rsidRPr="009F40E8">
        <w:rPr>
          <w:rFonts w:ascii="Palatino Linotype" w:hAnsi="Palatino Linotype"/>
        </w:rPr>
        <w:t>r., poz. 2121, tj. z dnia 15.12.2015 r.)</w:t>
      </w:r>
      <w:r w:rsidR="00E62E42" w:rsidRPr="009F40E8">
        <w:rPr>
          <w:rFonts w:ascii="Palatino Linotype" w:hAnsi="Palatino Linotype" w:cs="Times New Roman"/>
          <w:i/>
          <w:iCs/>
        </w:rPr>
        <w:t xml:space="preserve"> </w:t>
      </w:r>
      <w:r w:rsidR="00187C75" w:rsidRPr="009F40E8">
        <w:rPr>
          <w:rFonts w:ascii="Palatino Linotype" w:hAnsi="Palatino Linotype" w:cs="Times New Roman"/>
        </w:rPr>
        <w:t>– zwanego dalej „</w:t>
      </w:r>
      <w:r w:rsidR="00E62E42" w:rsidRPr="009F40E8">
        <w:rPr>
          <w:rFonts w:ascii="Palatino Linotype" w:hAnsi="Palatino Linotype" w:cs="Times New Roman"/>
          <w:i/>
          <w:iCs/>
        </w:rPr>
        <w:t>rozporządzeniem</w:t>
      </w:r>
      <w:r w:rsidR="007435FF" w:rsidRPr="009F40E8">
        <w:rPr>
          <w:rFonts w:ascii="Palatino Linotype" w:hAnsi="Palatino Linotype" w:cs="Times New Roman"/>
          <w:i/>
          <w:iCs/>
        </w:rPr>
        <w:t xml:space="preserve"> </w:t>
      </w:r>
      <w:r w:rsidR="00187C75" w:rsidRPr="009F40E8">
        <w:rPr>
          <w:rFonts w:ascii="Palatino Linotype" w:hAnsi="Palatino Linotype" w:cs="Times New Roman"/>
          <w:i/>
          <w:iCs/>
        </w:rPr>
        <w:t>w sprawie uwidaczniania cen towarów i usług</w:t>
      </w:r>
      <w:r w:rsidR="00187C75" w:rsidRPr="009F40E8">
        <w:rPr>
          <w:rFonts w:ascii="Palatino Linotype" w:hAnsi="Palatino Linotype" w:cs="Times New Roman"/>
        </w:rPr>
        <w:t>”.</w:t>
      </w:r>
    </w:p>
    <w:p w14:paraId="5FA38FF0" w14:textId="3FAE6BC3" w:rsidR="00A42DF3" w:rsidRPr="009F40E8" w:rsidRDefault="009F6D9E" w:rsidP="00F652E1">
      <w:pPr>
        <w:tabs>
          <w:tab w:val="left" w:pos="3544"/>
        </w:tabs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         </w:t>
      </w:r>
      <w:r w:rsidR="00DD5BFC">
        <w:rPr>
          <w:rFonts w:ascii="Palatino Linotype" w:hAnsi="Palatino Linotype" w:cs="Times New Roman"/>
        </w:rPr>
        <w:t xml:space="preserve">   </w:t>
      </w:r>
      <w:r w:rsidR="009660A1" w:rsidRPr="009F40E8">
        <w:rPr>
          <w:rFonts w:ascii="Palatino Linotype" w:hAnsi="Palatino Linotype" w:cs="Times New Roman"/>
        </w:rPr>
        <w:t>W trakcie postępowania kontrolnego dokonano sprawdzenia losowo wytypowanych</w:t>
      </w:r>
      <w:r w:rsidR="00766D8C" w:rsidRPr="009F40E8">
        <w:rPr>
          <w:rFonts w:ascii="Palatino Linotype" w:hAnsi="Palatino Linotype" w:cs="Times New Roman"/>
        </w:rPr>
        <w:t xml:space="preserve"> </w:t>
      </w:r>
      <w:r w:rsidR="00265771" w:rsidRPr="009F40E8">
        <w:rPr>
          <w:rFonts w:ascii="Palatino Linotype" w:hAnsi="Palatino Linotype" w:cs="Times New Roman"/>
        </w:rPr>
        <w:t>1</w:t>
      </w:r>
      <w:r w:rsidR="00034E35">
        <w:rPr>
          <w:rFonts w:ascii="Palatino Linotype" w:hAnsi="Palatino Linotype" w:cs="Times New Roman"/>
        </w:rPr>
        <w:t>1</w:t>
      </w:r>
      <w:r w:rsidR="00265771" w:rsidRPr="009F40E8">
        <w:rPr>
          <w:rFonts w:ascii="Palatino Linotype" w:hAnsi="Palatino Linotype" w:cs="Times New Roman"/>
        </w:rPr>
        <w:t xml:space="preserve">0 partii </w:t>
      </w:r>
      <w:r w:rsidR="007F2B4B">
        <w:rPr>
          <w:rFonts w:ascii="Palatino Linotype" w:hAnsi="Palatino Linotype" w:cs="Times New Roman"/>
        </w:rPr>
        <w:t>środków</w:t>
      </w:r>
      <w:r w:rsidR="00312DA3" w:rsidRPr="009F40E8">
        <w:rPr>
          <w:rFonts w:ascii="Palatino Linotype" w:hAnsi="Palatino Linotype" w:cs="Times New Roman"/>
        </w:rPr>
        <w:t xml:space="preserve"> </w:t>
      </w:r>
      <w:r w:rsidR="00A47BC1" w:rsidRPr="009F40E8">
        <w:rPr>
          <w:rFonts w:ascii="Palatino Linotype" w:hAnsi="Palatino Linotype" w:cs="Times New Roman"/>
        </w:rPr>
        <w:t xml:space="preserve">spożywczych </w:t>
      </w:r>
      <w:r w:rsidR="003E73C6" w:rsidRPr="009F40E8">
        <w:rPr>
          <w:rFonts w:ascii="Palatino Linotype" w:hAnsi="Palatino Linotype" w:cs="Times New Roman"/>
        </w:rPr>
        <w:t>oferowanych do sprzedaży</w:t>
      </w:r>
      <w:r>
        <w:rPr>
          <w:rFonts w:ascii="Palatino Linotype" w:hAnsi="Palatino Linotype" w:cs="Times New Roman"/>
        </w:rPr>
        <w:t xml:space="preserve"> luzem oraz</w:t>
      </w:r>
      <w:r w:rsidR="00216C98">
        <w:rPr>
          <w:rFonts w:ascii="Palatino Linotype" w:hAnsi="Palatino Linotype" w:cs="Times New Roman"/>
        </w:rPr>
        <w:t xml:space="preserve"> </w:t>
      </w:r>
      <w:r w:rsidR="00265771" w:rsidRPr="009F40E8">
        <w:rPr>
          <w:rFonts w:ascii="Palatino Linotype" w:hAnsi="Palatino Linotype" w:cs="Times New Roman"/>
        </w:rPr>
        <w:t>w opakowaniach</w:t>
      </w:r>
      <w:r w:rsidR="00034E35">
        <w:rPr>
          <w:rFonts w:ascii="Palatino Linotype" w:hAnsi="Palatino Linotype" w:cs="Times New Roman"/>
        </w:rPr>
        <w:t xml:space="preserve"> </w:t>
      </w:r>
      <w:r w:rsidR="00265771" w:rsidRPr="009F40E8">
        <w:rPr>
          <w:rFonts w:ascii="Palatino Linotype" w:hAnsi="Palatino Linotype" w:cs="Times New Roman"/>
        </w:rPr>
        <w:t xml:space="preserve"> jednostkowych</w:t>
      </w:r>
      <w:r w:rsidR="00034E35">
        <w:rPr>
          <w:rFonts w:ascii="Palatino Linotype" w:hAnsi="Palatino Linotype" w:cs="Times New Roman"/>
        </w:rPr>
        <w:t>,</w:t>
      </w:r>
      <w:r w:rsidR="009660A1" w:rsidRPr="009F40E8">
        <w:rPr>
          <w:rFonts w:ascii="Palatino Linotype" w:hAnsi="Palatino Linotype" w:cs="Times New Roman"/>
        </w:rPr>
        <w:t xml:space="preserve"> w zakresie prawidłowości uwidocznienia cen, w tym podania informacji </w:t>
      </w:r>
      <w:r w:rsidR="009E2CC8">
        <w:rPr>
          <w:rFonts w:ascii="Palatino Linotype" w:hAnsi="Palatino Linotype" w:cs="Times New Roman"/>
        </w:rPr>
        <w:t xml:space="preserve">          </w:t>
      </w:r>
      <w:r w:rsidR="009660A1" w:rsidRPr="009F40E8">
        <w:rPr>
          <w:rFonts w:ascii="Palatino Linotype" w:hAnsi="Palatino Linotype" w:cs="Times New Roman"/>
        </w:rPr>
        <w:t>o cenach jednostkowych produktów przeznaczonych do sprzedaży według objętości</w:t>
      </w:r>
      <w:r w:rsidR="009C5638">
        <w:rPr>
          <w:rFonts w:ascii="Palatino Linotype" w:hAnsi="Palatino Linotype" w:cs="Times New Roman"/>
        </w:rPr>
        <w:t xml:space="preserve">                        </w:t>
      </w:r>
      <w:r w:rsidR="009660A1" w:rsidRPr="009F40E8">
        <w:rPr>
          <w:rFonts w:ascii="Palatino Linotype" w:hAnsi="Palatino Linotype" w:cs="Times New Roman"/>
        </w:rPr>
        <w:t xml:space="preserve"> </w:t>
      </w:r>
      <w:r w:rsidR="00265771" w:rsidRPr="009F40E8">
        <w:rPr>
          <w:rFonts w:ascii="Palatino Linotype" w:hAnsi="Palatino Linotype" w:cs="Times New Roman"/>
        </w:rPr>
        <w:t xml:space="preserve"> </w:t>
      </w:r>
      <w:r w:rsidR="009660A1" w:rsidRPr="009F40E8">
        <w:rPr>
          <w:rFonts w:ascii="Palatino Linotype" w:hAnsi="Palatino Linotype" w:cs="Times New Roman"/>
        </w:rPr>
        <w:t>lub masy.</w:t>
      </w:r>
    </w:p>
    <w:p w14:paraId="46D17E4A" w14:textId="7BB79FC8" w:rsidR="00D65D97" w:rsidRPr="009E2CC8" w:rsidRDefault="009E2CC8" w:rsidP="009E2CC8">
      <w:pPr>
        <w:spacing w:after="0" w:line="360" w:lineRule="auto"/>
        <w:jc w:val="both"/>
        <w:rPr>
          <w:rFonts w:ascii="Palatino Linotype" w:eastAsia="Calibri" w:hAnsi="Palatino Linotype" w:cs="Times New Roman"/>
          <w:color w:val="00000A"/>
        </w:rPr>
      </w:pPr>
      <w:r>
        <w:rPr>
          <w:rFonts w:ascii="Palatino Linotype" w:eastAsia="Calibri" w:hAnsi="Palatino Linotype" w:cs="Times New Roman"/>
          <w:color w:val="00000A"/>
        </w:rPr>
        <w:lastRenderedPageBreak/>
        <w:t xml:space="preserve">             </w:t>
      </w:r>
      <w:r w:rsidR="00632E73" w:rsidRPr="009F40E8">
        <w:rPr>
          <w:rFonts w:ascii="Palatino Linotype" w:eastAsia="Calibri" w:hAnsi="Palatino Linotype" w:cs="Times New Roman"/>
          <w:color w:val="00000A"/>
        </w:rPr>
        <w:t>W wyniku przeprowadzonej oceny stwierdzono nieprawidłowości polegające</w:t>
      </w:r>
      <w:r w:rsidR="00833FB8">
        <w:rPr>
          <w:rFonts w:ascii="Palatino Linotype" w:eastAsia="Calibri" w:hAnsi="Palatino Linotype" w:cs="Times New Roman"/>
          <w:color w:val="00000A"/>
        </w:rPr>
        <w:t xml:space="preserve">                          </w:t>
      </w:r>
      <w:r w:rsidR="00632E73" w:rsidRPr="009F40E8">
        <w:rPr>
          <w:rFonts w:ascii="Palatino Linotype" w:eastAsia="Calibri" w:hAnsi="Palatino Linotype" w:cs="Times New Roman"/>
          <w:color w:val="00000A"/>
        </w:rPr>
        <w:t xml:space="preserve"> na braku uwidocznienia </w:t>
      </w:r>
      <w:r w:rsidR="00034E35">
        <w:rPr>
          <w:rFonts w:ascii="Palatino Linotype" w:eastAsia="Calibri" w:hAnsi="Palatino Linotype" w:cs="Times New Roman"/>
          <w:color w:val="00000A"/>
        </w:rPr>
        <w:t xml:space="preserve">w sposób jednoznaczny i nie budzący wątpliwości, </w:t>
      </w:r>
      <w:r w:rsidR="00632E73" w:rsidRPr="009F40E8">
        <w:rPr>
          <w:rFonts w:ascii="Palatino Linotype" w:eastAsia="Calibri" w:hAnsi="Palatino Linotype" w:cs="Times New Roman"/>
          <w:color w:val="00000A"/>
        </w:rPr>
        <w:t>w jakiejkolwiek formie dostępnej dla kupuj</w:t>
      </w:r>
      <w:r w:rsidR="00D96BAF" w:rsidRPr="009F40E8">
        <w:rPr>
          <w:rFonts w:ascii="Palatino Linotype" w:eastAsia="Calibri" w:hAnsi="Palatino Linotype" w:cs="Times New Roman"/>
          <w:color w:val="00000A"/>
        </w:rPr>
        <w:t>ą</w:t>
      </w:r>
      <w:r w:rsidR="00632E73" w:rsidRPr="009F40E8">
        <w:rPr>
          <w:rFonts w:ascii="Palatino Linotype" w:eastAsia="Calibri" w:hAnsi="Palatino Linotype" w:cs="Times New Roman"/>
          <w:color w:val="00000A"/>
        </w:rPr>
        <w:t>cego, w miejscu ogólnodostępnym i dobrze widocznym dla</w:t>
      </w:r>
      <w:r w:rsidR="00216C98">
        <w:rPr>
          <w:rFonts w:ascii="Palatino Linotype" w:eastAsia="Calibri" w:hAnsi="Palatino Linotype" w:cs="Times New Roman"/>
          <w:color w:val="00000A"/>
        </w:rPr>
        <w:t> </w:t>
      </w:r>
      <w:r w:rsidR="00632E73" w:rsidRPr="009F40E8">
        <w:rPr>
          <w:rFonts w:ascii="Palatino Linotype" w:eastAsia="Calibri" w:hAnsi="Palatino Linotype" w:cs="Times New Roman"/>
          <w:color w:val="00000A"/>
        </w:rPr>
        <w:t>konsumentów na danym towarze, bezpośrednio przy towar</w:t>
      </w:r>
      <w:r w:rsidR="005360F3">
        <w:rPr>
          <w:rFonts w:ascii="Palatino Linotype" w:eastAsia="Calibri" w:hAnsi="Palatino Linotype" w:cs="Times New Roman"/>
          <w:color w:val="00000A"/>
        </w:rPr>
        <w:t>ze lub w bliskości towaru</w:t>
      </w:r>
      <w:r w:rsidR="00D65D97">
        <w:rPr>
          <w:rFonts w:ascii="Palatino Linotype" w:eastAsia="Calibri" w:hAnsi="Palatino Linotype" w:cs="Times New Roman"/>
          <w:color w:val="00000A"/>
        </w:rPr>
        <w:t> cen</w:t>
      </w:r>
      <w:r w:rsidR="00515DF5">
        <w:rPr>
          <w:rFonts w:ascii="Palatino Linotype" w:eastAsia="Calibri" w:hAnsi="Palatino Linotype" w:cs="Times New Roman"/>
          <w:color w:val="00000A"/>
        </w:rPr>
        <w:t xml:space="preserve">y, </w:t>
      </w:r>
      <w:r w:rsidR="00515DF5" w:rsidRPr="009E2CC8">
        <w:rPr>
          <w:rFonts w:ascii="Palatino Linotype" w:eastAsia="Calibri" w:hAnsi="Palatino Linotype" w:cs="Times New Roman"/>
          <w:color w:val="00000A"/>
        </w:rPr>
        <w:t xml:space="preserve">będącej ceną jednostkową dla niżej wymienionych 15 partii wyrobów cukierniczych (ciast) sprzedawanych luzem, tj.: </w:t>
      </w:r>
    </w:p>
    <w:p w14:paraId="0A339497" w14:textId="6636627F" w:rsidR="00515DF5" w:rsidRPr="009E2CC8" w:rsidRDefault="00515DF5" w:rsidP="00515D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Arial Narrow" w:hAnsi="Palatino Linotype" w:cs="Palatino Linotype"/>
          <w:sz w:val="22"/>
          <w:szCs w:val="22"/>
        </w:rPr>
      </w:pPr>
      <w:r w:rsidRPr="009E2CC8">
        <w:rPr>
          <w:rFonts w:ascii="Palatino Linotype" w:eastAsia="Arial Narrow" w:hAnsi="Palatino Linotype" w:cs="Palatino Linotype"/>
          <w:sz w:val="22"/>
          <w:szCs w:val="22"/>
        </w:rPr>
        <w:t>1. sernik wiedeński,</w:t>
      </w:r>
    </w:p>
    <w:p w14:paraId="77D81315" w14:textId="5905A499" w:rsidR="00515DF5" w:rsidRPr="009E2CC8" w:rsidRDefault="00515DF5" w:rsidP="00515D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Arial Narrow" w:hAnsi="Palatino Linotype" w:cs="Palatino Linotype"/>
          <w:sz w:val="22"/>
          <w:szCs w:val="22"/>
        </w:rPr>
      </w:pPr>
      <w:r w:rsidRPr="009E2CC8">
        <w:rPr>
          <w:rFonts w:ascii="Palatino Linotype" w:eastAsia="Arial Narrow" w:hAnsi="Palatino Linotype" w:cs="Palatino Linotype"/>
          <w:sz w:val="22"/>
          <w:szCs w:val="22"/>
        </w:rPr>
        <w:t>2. ciasto Agatka,</w:t>
      </w:r>
    </w:p>
    <w:p w14:paraId="37610F9B" w14:textId="379F954D" w:rsidR="00515DF5" w:rsidRPr="009E2CC8" w:rsidRDefault="00515DF5" w:rsidP="00515D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Arial Narrow" w:hAnsi="Palatino Linotype" w:cs="Palatino Linotype"/>
          <w:sz w:val="22"/>
          <w:szCs w:val="22"/>
        </w:rPr>
      </w:pPr>
      <w:r w:rsidRPr="009E2CC8">
        <w:rPr>
          <w:rFonts w:ascii="Palatino Linotype" w:eastAsia="Arial Narrow" w:hAnsi="Palatino Linotype" w:cs="Palatino Linotype"/>
          <w:sz w:val="22"/>
          <w:szCs w:val="22"/>
        </w:rPr>
        <w:t xml:space="preserve">3. </w:t>
      </w:r>
      <w:proofErr w:type="spellStart"/>
      <w:r w:rsidRPr="009E2CC8">
        <w:rPr>
          <w:rFonts w:ascii="Palatino Linotype" w:eastAsia="Arial Narrow" w:hAnsi="Palatino Linotype" w:cs="Palatino Linotype"/>
          <w:sz w:val="22"/>
          <w:szCs w:val="22"/>
        </w:rPr>
        <w:t>makosernik</w:t>
      </w:r>
      <w:proofErr w:type="spellEnd"/>
      <w:r w:rsidRPr="009E2CC8">
        <w:rPr>
          <w:rFonts w:ascii="Palatino Linotype" w:eastAsia="Arial Narrow" w:hAnsi="Palatino Linotype" w:cs="Palatino Linotype"/>
          <w:sz w:val="22"/>
          <w:szCs w:val="22"/>
        </w:rPr>
        <w:t>,</w:t>
      </w:r>
    </w:p>
    <w:p w14:paraId="21A07445" w14:textId="061A4725" w:rsidR="00515DF5" w:rsidRPr="009E2CC8" w:rsidRDefault="00515DF5" w:rsidP="00515D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Arial Narrow" w:hAnsi="Palatino Linotype" w:cs="Palatino Linotype"/>
          <w:sz w:val="22"/>
          <w:szCs w:val="22"/>
        </w:rPr>
      </w:pPr>
      <w:r w:rsidRPr="009E2CC8">
        <w:rPr>
          <w:rFonts w:ascii="Palatino Linotype" w:eastAsia="Arial Narrow" w:hAnsi="Palatino Linotype" w:cs="Palatino Linotype"/>
          <w:sz w:val="22"/>
          <w:szCs w:val="22"/>
        </w:rPr>
        <w:t xml:space="preserve">4. sernik </w:t>
      </w:r>
      <w:proofErr w:type="spellStart"/>
      <w:r w:rsidRPr="009E2CC8">
        <w:rPr>
          <w:rFonts w:ascii="Palatino Linotype" w:eastAsia="Arial Narrow" w:hAnsi="Palatino Linotype" w:cs="Palatino Linotype"/>
          <w:sz w:val="22"/>
          <w:szCs w:val="22"/>
        </w:rPr>
        <w:t>Isaura</w:t>
      </w:r>
      <w:proofErr w:type="spellEnd"/>
      <w:r w:rsidRPr="009E2CC8">
        <w:rPr>
          <w:rFonts w:ascii="Palatino Linotype" w:eastAsia="Arial Narrow" w:hAnsi="Palatino Linotype" w:cs="Palatino Linotype"/>
          <w:sz w:val="22"/>
          <w:szCs w:val="22"/>
        </w:rPr>
        <w:t>,</w:t>
      </w:r>
    </w:p>
    <w:p w14:paraId="23992F12" w14:textId="1F4BAB3D" w:rsidR="00515DF5" w:rsidRPr="009E2CC8" w:rsidRDefault="00515DF5" w:rsidP="00515D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Arial Narrow" w:hAnsi="Palatino Linotype" w:cs="Palatino Linotype"/>
          <w:sz w:val="22"/>
          <w:szCs w:val="22"/>
        </w:rPr>
      </w:pPr>
      <w:r w:rsidRPr="009E2CC8">
        <w:rPr>
          <w:rFonts w:ascii="Palatino Linotype" w:eastAsia="Arial Narrow" w:hAnsi="Palatino Linotype" w:cs="Palatino Linotype"/>
          <w:sz w:val="22"/>
          <w:szCs w:val="22"/>
        </w:rPr>
        <w:t>5. ciasto Szachownica,</w:t>
      </w:r>
    </w:p>
    <w:p w14:paraId="46AF7B43" w14:textId="78236007" w:rsidR="00515DF5" w:rsidRPr="009E2CC8" w:rsidRDefault="00515DF5" w:rsidP="00515D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Arial Narrow" w:hAnsi="Palatino Linotype" w:cs="Palatino Linotype"/>
          <w:sz w:val="22"/>
          <w:szCs w:val="22"/>
        </w:rPr>
      </w:pPr>
      <w:r w:rsidRPr="009E2CC8">
        <w:rPr>
          <w:rFonts w:ascii="Palatino Linotype" w:eastAsia="Arial Narrow" w:hAnsi="Palatino Linotype" w:cs="Palatino Linotype"/>
          <w:sz w:val="22"/>
          <w:szCs w:val="22"/>
        </w:rPr>
        <w:t>6. ciasto Napoleon,</w:t>
      </w:r>
    </w:p>
    <w:p w14:paraId="55189C3F" w14:textId="14EC4845" w:rsidR="00515DF5" w:rsidRPr="009E2CC8" w:rsidRDefault="00515DF5" w:rsidP="00515D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Arial Narrow" w:hAnsi="Palatino Linotype" w:cs="Palatino Linotype"/>
          <w:sz w:val="22"/>
          <w:szCs w:val="22"/>
        </w:rPr>
      </w:pPr>
      <w:r w:rsidRPr="009E2CC8">
        <w:rPr>
          <w:rFonts w:ascii="Palatino Linotype" w:eastAsia="Arial Narrow" w:hAnsi="Palatino Linotype" w:cs="Palatino Linotype"/>
          <w:sz w:val="22"/>
          <w:szCs w:val="22"/>
        </w:rPr>
        <w:t xml:space="preserve">7. </w:t>
      </w:r>
      <w:r w:rsidR="009F6D9E">
        <w:rPr>
          <w:rFonts w:ascii="Palatino Linotype" w:eastAsia="Arial Narrow" w:hAnsi="Palatino Linotype" w:cs="Palatino Linotype"/>
          <w:sz w:val="22"/>
          <w:szCs w:val="22"/>
        </w:rPr>
        <w:t>p</w:t>
      </w:r>
      <w:r w:rsidRPr="009E2CC8">
        <w:rPr>
          <w:rFonts w:ascii="Palatino Linotype" w:eastAsia="Arial Narrow" w:hAnsi="Palatino Linotype" w:cs="Palatino Linotype"/>
          <w:sz w:val="22"/>
          <w:szCs w:val="22"/>
        </w:rPr>
        <w:t>iernik,</w:t>
      </w:r>
    </w:p>
    <w:p w14:paraId="2C2EEDBC" w14:textId="766EFBBB" w:rsidR="00515DF5" w:rsidRPr="009E2CC8" w:rsidRDefault="009F6D9E" w:rsidP="00515D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Arial Narrow" w:hAnsi="Palatino Linotype" w:cs="Palatino Linotype"/>
          <w:sz w:val="22"/>
          <w:szCs w:val="22"/>
        </w:rPr>
      </w:pPr>
      <w:r>
        <w:rPr>
          <w:rFonts w:ascii="Palatino Linotype" w:eastAsia="Arial Narrow" w:hAnsi="Palatino Linotype" w:cs="Palatino Linotype"/>
          <w:sz w:val="22"/>
          <w:szCs w:val="22"/>
        </w:rPr>
        <w:t>8. t</w:t>
      </w:r>
      <w:r w:rsidR="00515DF5" w:rsidRPr="009E2CC8">
        <w:rPr>
          <w:rFonts w:ascii="Palatino Linotype" w:eastAsia="Arial Narrow" w:hAnsi="Palatino Linotype" w:cs="Palatino Linotype"/>
          <w:sz w:val="22"/>
          <w:szCs w:val="22"/>
        </w:rPr>
        <w:t>iramisu,</w:t>
      </w:r>
    </w:p>
    <w:p w14:paraId="0B9C4DB3" w14:textId="4166506D" w:rsidR="00435808" w:rsidRPr="009E2CC8" w:rsidRDefault="00435808" w:rsidP="00515D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Arial Narrow" w:hAnsi="Palatino Linotype" w:cs="Palatino Linotype"/>
          <w:sz w:val="22"/>
          <w:szCs w:val="22"/>
        </w:rPr>
      </w:pPr>
      <w:r w:rsidRPr="009E2CC8">
        <w:rPr>
          <w:rFonts w:ascii="Palatino Linotype" w:eastAsia="Arial Narrow" w:hAnsi="Palatino Linotype" w:cs="Palatino Linotype"/>
          <w:sz w:val="22"/>
          <w:szCs w:val="22"/>
        </w:rPr>
        <w:t xml:space="preserve">9. </w:t>
      </w:r>
      <w:r w:rsidR="009F6D9E">
        <w:rPr>
          <w:rFonts w:ascii="Palatino Linotype" w:eastAsia="Arial Narrow" w:hAnsi="Palatino Linotype" w:cs="Palatino Linotype"/>
          <w:sz w:val="22"/>
          <w:szCs w:val="22"/>
        </w:rPr>
        <w:t>j</w:t>
      </w:r>
      <w:r w:rsidR="00515DF5" w:rsidRPr="009E2CC8">
        <w:rPr>
          <w:rFonts w:ascii="Palatino Linotype" w:eastAsia="Arial Narrow" w:hAnsi="Palatino Linotype" w:cs="Palatino Linotype"/>
          <w:sz w:val="22"/>
          <w:szCs w:val="22"/>
        </w:rPr>
        <w:t>abłecznik,</w:t>
      </w:r>
    </w:p>
    <w:p w14:paraId="389FF409" w14:textId="4E79C1DA" w:rsidR="00515DF5" w:rsidRPr="009E2CC8" w:rsidRDefault="00435808" w:rsidP="00515D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Arial Narrow" w:hAnsi="Palatino Linotype" w:cs="Palatino Linotype"/>
          <w:sz w:val="22"/>
          <w:szCs w:val="22"/>
        </w:rPr>
      </w:pPr>
      <w:r w:rsidRPr="009E2CC8">
        <w:rPr>
          <w:rFonts w:ascii="Palatino Linotype" w:eastAsia="Arial Narrow" w:hAnsi="Palatino Linotype" w:cs="Palatino Linotype"/>
          <w:sz w:val="22"/>
          <w:szCs w:val="22"/>
        </w:rPr>
        <w:t>10.</w:t>
      </w:r>
      <w:r w:rsidR="00216C98">
        <w:rPr>
          <w:rFonts w:ascii="Palatino Linotype" w:eastAsia="Arial Narrow" w:hAnsi="Palatino Linotype" w:cs="Palatino Linotype"/>
          <w:sz w:val="22"/>
          <w:szCs w:val="22"/>
        </w:rPr>
        <w:t xml:space="preserve"> </w:t>
      </w:r>
      <w:r w:rsidR="00515DF5" w:rsidRPr="009E2CC8">
        <w:rPr>
          <w:rFonts w:ascii="Palatino Linotype" w:eastAsia="Arial Narrow" w:hAnsi="Palatino Linotype" w:cs="Palatino Linotype"/>
          <w:sz w:val="22"/>
          <w:szCs w:val="22"/>
        </w:rPr>
        <w:t xml:space="preserve">ciasto </w:t>
      </w:r>
      <w:proofErr w:type="spellStart"/>
      <w:r w:rsidR="00515DF5" w:rsidRPr="009E2CC8">
        <w:rPr>
          <w:rFonts w:ascii="Palatino Linotype" w:eastAsia="Arial Narrow" w:hAnsi="Palatino Linotype" w:cs="Palatino Linotype"/>
          <w:sz w:val="22"/>
          <w:szCs w:val="22"/>
        </w:rPr>
        <w:t>Mokate</w:t>
      </w:r>
      <w:proofErr w:type="spellEnd"/>
      <w:r w:rsidR="00515DF5" w:rsidRPr="009E2CC8">
        <w:rPr>
          <w:rFonts w:ascii="Palatino Linotype" w:eastAsia="Arial Narrow" w:hAnsi="Palatino Linotype" w:cs="Palatino Linotype"/>
          <w:sz w:val="22"/>
          <w:szCs w:val="22"/>
        </w:rPr>
        <w:t>,</w:t>
      </w:r>
    </w:p>
    <w:p w14:paraId="6B61C4E6" w14:textId="0D284B5B" w:rsidR="00515DF5" w:rsidRPr="009E2CC8" w:rsidRDefault="00435808" w:rsidP="00515D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Arial Narrow" w:hAnsi="Palatino Linotype" w:cs="Palatino Linotype"/>
          <w:sz w:val="22"/>
          <w:szCs w:val="22"/>
        </w:rPr>
      </w:pPr>
      <w:r w:rsidRPr="009E2CC8">
        <w:rPr>
          <w:rFonts w:ascii="Palatino Linotype" w:eastAsia="Arial Narrow" w:hAnsi="Palatino Linotype" w:cs="Palatino Linotype"/>
          <w:sz w:val="22"/>
          <w:szCs w:val="22"/>
        </w:rPr>
        <w:t>11.</w:t>
      </w:r>
      <w:r w:rsidR="00216C98">
        <w:rPr>
          <w:rFonts w:ascii="Palatino Linotype" w:eastAsia="Arial Narrow" w:hAnsi="Palatino Linotype" w:cs="Palatino Linotype"/>
          <w:sz w:val="22"/>
          <w:szCs w:val="22"/>
        </w:rPr>
        <w:t xml:space="preserve"> </w:t>
      </w:r>
      <w:r w:rsidR="009F6D9E">
        <w:rPr>
          <w:rFonts w:ascii="Palatino Linotype" w:eastAsia="Arial Narrow" w:hAnsi="Palatino Linotype" w:cs="Palatino Linotype"/>
          <w:sz w:val="22"/>
          <w:szCs w:val="22"/>
        </w:rPr>
        <w:t xml:space="preserve">ciasto </w:t>
      </w:r>
      <w:r w:rsidR="00515DF5" w:rsidRPr="009E2CC8">
        <w:rPr>
          <w:rFonts w:ascii="Palatino Linotype" w:eastAsia="Arial Narrow" w:hAnsi="Palatino Linotype" w:cs="Palatino Linotype"/>
          <w:sz w:val="22"/>
          <w:szCs w:val="22"/>
        </w:rPr>
        <w:t>Fantazja Wiśniowa,</w:t>
      </w:r>
    </w:p>
    <w:p w14:paraId="20CB9E46" w14:textId="5DDF88CC" w:rsidR="00515DF5" w:rsidRPr="009E2CC8" w:rsidRDefault="00435808" w:rsidP="00515D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Arial Narrow" w:hAnsi="Palatino Linotype" w:cs="Palatino Linotype"/>
          <w:sz w:val="22"/>
          <w:szCs w:val="22"/>
        </w:rPr>
      </w:pPr>
      <w:r w:rsidRPr="009E2CC8">
        <w:rPr>
          <w:rFonts w:ascii="Palatino Linotype" w:eastAsia="Arial Narrow" w:hAnsi="Palatino Linotype" w:cs="Palatino Linotype"/>
          <w:sz w:val="22"/>
          <w:szCs w:val="22"/>
        </w:rPr>
        <w:t>12.</w:t>
      </w:r>
      <w:r w:rsidR="00216C98">
        <w:rPr>
          <w:rFonts w:ascii="Palatino Linotype" w:eastAsia="Arial Narrow" w:hAnsi="Palatino Linotype" w:cs="Palatino Linotype"/>
          <w:sz w:val="22"/>
          <w:szCs w:val="22"/>
        </w:rPr>
        <w:t xml:space="preserve"> </w:t>
      </w:r>
      <w:r w:rsidR="009F6D9E">
        <w:rPr>
          <w:rFonts w:ascii="Palatino Linotype" w:eastAsia="Arial Narrow" w:hAnsi="Palatino Linotype" w:cs="Palatino Linotype"/>
          <w:sz w:val="22"/>
          <w:szCs w:val="22"/>
        </w:rPr>
        <w:t xml:space="preserve">ciasto </w:t>
      </w:r>
      <w:r w:rsidR="00515DF5" w:rsidRPr="009E2CC8">
        <w:rPr>
          <w:rFonts w:ascii="Palatino Linotype" w:eastAsia="Arial Narrow" w:hAnsi="Palatino Linotype" w:cs="Palatino Linotype"/>
          <w:sz w:val="22"/>
          <w:szCs w:val="22"/>
        </w:rPr>
        <w:t>Delicja,</w:t>
      </w:r>
    </w:p>
    <w:p w14:paraId="3E839A81" w14:textId="638FD06D" w:rsidR="00515DF5" w:rsidRPr="009E2CC8" w:rsidRDefault="00435808" w:rsidP="00515D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Arial Narrow" w:hAnsi="Palatino Linotype" w:cs="Palatino Linotype"/>
          <w:sz w:val="22"/>
          <w:szCs w:val="22"/>
        </w:rPr>
      </w:pPr>
      <w:r w:rsidRPr="009E2CC8">
        <w:rPr>
          <w:rFonts w:ascii="Palatino Linotype" w:eastAsia="Arial Narrow" w:hAnsi="Palatino Linotype" w:cs="Palatino Linotype"/>
          <w:sz w:val="22"/>
          <w:szCs w:val="22"/>
        </w:rPr>
        <w:t>13.</w:t>
      </w:r>
      <w:r w:rsidR="00216C98">
        <w:rPr>
          <w:rFonts w:ascii="Palatino Linotype" w:eastAsia="Arial Narrow" w:hAnsi="Palatino Linotype" w:cs="Palatino Linotype"/>
          <w:sz w:val="22"/>
          <w:szCs w:val="22"/>
        </w:rPr>
        <w:t xml:space="preserve"> </w:t>
      </w:r>
      <w:r w:rsidR="009F6D9E">
        <w:rPr>
          <w:rFonts w:ascii="Palatino Linotype" w:eastAsia="Arial Narrow" w:hAnsi="Palatino Linotype" w:cs="Palatino Linotype"/>
          <w:sz w:val="22"/>
          <w:szCs w:val="22"/>
        </w:rPr>
        <w:t xml:space="preserve">ciasto </w:t>
      </w:r>
      <w:r w:rsidR="00515DF5" w:rsidRPr="009E2CC8">
        <w:rPr>
          <w:rFonts w:ascii="Palatino Linotype" w:eastAsia="Arial Narrow" w:hAnsi="Palatino Linotype" w:cs="Palatino Linotype"/>
          <w:sz w:val="22"/>
          <w:szCs w:val="22"/>
        </w:rPr>
        <w:t>Ambrozja,</w:t>
      </w:r>
    </w:p>
    <w:p w14:paraId="59CB0DBF" w14:textId="1F3BC908" w:rsidR="00515DF5" w:rsidRPr="009E2CC8" w:rsidRDefault="00435808" w:rsidP="00515D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Arial Narrow" w:hAnsi="Palatino Linotype" w:cs="Palatino Linotype"/>
          <w:sz w:val="22"/>
          <w:szCs w:val="22"/>
        </w:rPr>
      </w:pPr>
      <w:r w:rsidRPr="009E2CC8">
        <w:rPr>
          <w:rFonts w:ascii="Palatino Linotype" w:eastAsia="Arial Narrow" w:hAnsi="Palatino Linotype" w:cs="Palatino Linotype"/>
          <w:sz w:val="22"/>
          <w:szCs w:val="22"/>
        </w:rPr>
        <w:t>14.</w:t>
      </w:r>
      <w:r w:rsidR="00216C98">
        <w:rPr>
          <w:rFonts w:ascii="Palatino Linotype" w:eastAsia="Arial Narrow" w:hAnsi="Palatino Linotype" w:cs="Palatino Linotype"/>
          <w:sz w:val="22"/>
          <w:szCs w:val="22"/>
        </w:rPr>
        <w:t xml:space="preserve"> </w:t>
      </w:r>
      <w:r w:rsidR="009F6D9E">
        <w:rPr>
          <w:rFonts w:ascii="Palatino Linotype" w:eastAsia="Arial Narrow" w:hAnsi="Palatino Linotype" w:cs="Palatino Linotype"/>
          <w:sz w:val="22"/>
          <w:szCs w:val="22"/>
        </w:rPr>
        <w:t xml:space="preserve">ciasto </w:t>
      </w:r>
      <w:proofErr w:type="spellStart"/>
      <w:r w:rsidR="00515DF5" w:rsidRPr="009E2CC8">
        <w:rPr>
          <w:rFonts w:ascii="Palatino Linotype" w:eastAsia="Arial Narrow" w:hAnsi="Palatino Linotype" w:cs="Palatino Linotype"/>
          <w:sz w:val="22"/>
          <w:szCs w:val="22"/>
        </w:rPr>
        <w:t>Mannowiec</w:t>
      </w:r>
      <w:proofErr w:type="spellEnd"/>
      <w:r w:rsidR="00515DF5" w:rsidRPr="009E2CC8">
        <w:rPr>
          <w:rFonts w:ascii="Palatino Linotype" w:eastAsia="Arial Narrow" w:hAnsi="Palatino Linotype" w:cs="Palatino Linotype"/>
          <w:sz w:val="22"/>
          <w:szCs w:val="22"/>
        </w:rPr>
        <w:t>,</w:t>
      </w:r>
    </w:p>
    <w:p w14:paraId="5D2B9C75" w14:textId="797A8F5B" w:rsidR="009E2CC8" w:rsidRDefault="00435808" w:rsidP="009E2CC8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Arial Narrow" w:hAnsi="Palatino Linotype" w:cs="Palatino Linotype"/>
          <w:sz w:val="22"/>
          <w:szCs w:val="22"/>
        </w:rPr>
      </w:pPr>
      <w:r w:rsidRPr="009E2CC8">
        <w:rPr>
          <w:rFonts w:ascii="Palatino Linotype" w:eastAsia="Arial Narrow" w:hAnsi="Palatino Linotype" w:cs="Palatino Linotype"/>
          <w:sz w:val="22"/>
          <w:szCs w:val="22"/>
        </w:rPr>
        <w:t>15.</w:t>
      </w:r>
      <w:r w:rsidR="00216C98">
        <w:rPr>
          <w:rFonts w:ascii="Palatino Linotype" w:eastAsia="Arial Narrow" w:hAnsi="Palatino Linotype" w:cs="Palatino Linotype"/>
          <w:sz w:val="22"/>
          <w:szCs w:val="22"/>
        </w:rPr>
        <w:t xml:space="preserve"> </w:t>
      </w:r>
      <w:r w:rsidR="009F6D9E">
        <w:rPr>
          <w:rFonts w:ascii="Palatino Linotype" w:eastAsia="Arial Narrow" w:hAnsi="Palatino Linotype" w:cs="Palatino Linotype"/>
          <w:sz w:val="22"/>
          <w:szCs w:val="22"/>
        </w:rPr>
        <w:t xml:space="preserve">ciasto </w:t>
      </w:r>
      <w:r w:rsidR="00515DF5" w:rsidRPr="009E2CC8">
        <w:rPr>
          <w:rFonts w:ascii="Palatino Linotype" w:eastAsia="Arial Narrow" w:hAnsi="Palatino Linotype" w:cs="Palatino Linotype"/>
          <w:sz w:val="22"/>
          <w:szCs w:val="22"/>
        </w:rPr>
        <w:t>Firmowe Białogon.</w:t>
      </w:r>
    </w:p>
    <w:p w14:paraId="6DDA7FDB" w14:textId="2168FC19" w:rsidR="009C5638" w:rsidRPr="009C5638" w:rsidRDefault="009C5638" w:rsidP="009C5638">
      <w:pPr>
        <w:spacing w:after="0" w:line="360" w:lineRule="auto"/>
        <w:jc w:val="both"/>
        <w:textAlignment w:val="baseline"/>
        <w:rPr>
          <w:rFonts w:ascii="Palatino Linotype" w:eastAsia="SimSun" w:hAnsi="Palatino Linotype" w:cs="Arial Unicode MS"/>
          <w:lang w:eastAsia="zh-CN" w:bidi="hi-IN"/>
        </w:rPr>
      </w:pPr>
      <w:bookmarkStart w:id="5" w:name="_Hlk61590324"/>
      <w:r>
        <w:rPr>
          <w:rFonts w:ascii="Palatino Linotype" w:eastAsia="SimSun" w:hAnsi="Palatino Linotype" w:cs="Arial Unicode MS"/>
          <w:lang w:eastAsia="zh-CN" w:bidi="hi-IN"/>
        </w:rPr>
        <w:t xml:space="preserve">              </w:t>
      </w:r>
      <w:r w:rsidRPr="009C5638">
        <w:rPr>
          <w:rFonts w:ascii="Palatino Linotype" w:eastAsia="SimSun" w:hAnsi="Palatino Linotype" w:cs="Arial Unicode MS"/>
          <w:lang w:eastAsia="zh-CN" w:bidi="hi-IN"/>
        </w:rPr>
        <w:t xml:space="preserve">Powyższe </w:t>
      </w:r>
      <w:r w:rsidRPr="009C5638">
        <w:rPr>
          <w:rFonts w:ascii="Palatino Linotype" w:eastAsia="SimSun" w:hAnsi="Palatino Linotype" w:cs="Palatino Linotype"/>
          <w:bCs/>
          <w:lang w:eastAsia="zh-CN" w:bidi="hi-IN"/>
        </w:rPr>
        <w:t>narusza art. 4 ust. 1</w:t>
      </w:r>
      <w:r w:rsidRPr="009C5638">
        <w:rPr>
          <w:rFonts w:ascii="Palatino Linotype" w:eastAsia="SimSun" w:hAnsi="Palatino Linotype" w:cs="Palatino Linotype"/>
          <w:lang w:eastAsia="zh-CN" w:bidi="hi-IN"/>
        </w:rPr>
        <w:t xml:space="preserve"> </w:t>
      </w:r>
      <w:r w:rsidRPr="009C5638">
        <w:rPr>
          <w:rFonts w:ascii="Palatino Linotype" w:eastAsia="SimSun" w:hAnsi="Palatino Linotype" w:cs="Palatino Linotype"/>
          <w:i/>
          <w:iCs/>
          <w:lang w:eastAsia="zh-CN" w:bidi="hi-IN"/>
        </w:rPr>
        <w:t>ustawy o  informowaniu o cenach towarów i usług</w:t>
      </w:r>
      <w:r w:rsidRPr="009C5638">
        <w:rPr>
          <w:rFonts w:ascii="Palatino Linotype" w:eastAsia="SimSun" w:hAnsi="Palatino Linotype" w:cs="Arial Unicode MS"/>
          <w:i/>
          <w:lang w:eastAsia="zh-CN" w:bidi="hi-IN"/>
        </w:rPr>
        <w:t xml:space="preserve"> </w:t>
      </w:r>
      <w:r>
        <w:rPr>
          <w:rFonts w:ascii="Palatino Linotype" w:eastAsia="SimSun" w:hAnsi="Palatino Linotype" w:cs="Arial Unicode MS"/>
          <w:i/>
          <w:lang w:eastAsia="zh-CN" w:bidi="hi-IN"/>
        </w:rPr>
        <w:t xml:space="preserve">                             </w:t>
      </w:r>
      <w:r w:rsidRPr="009C5638">
        <w:rPr>
          <w:rFonts w:ascii="Palatino Linotype" w:eastAsia="SimSun" w:hAnsi="Palatino Linotype" w:cs="Arial Unicode MS"/>
          <w:lang w:eastAsia="zh-CN" w:bidi="hi-IN"/>
        </w:rPr>
        <w:t xml:space="preserve">oraz § 3 i § 4 i § 5 </w:t>
      </w:r>
      <w:r w:rsidRPr="009C5638">
        <w:rPr>
          <w:rFonts w:ascii="Palatino Linotype" w:eastAsia="SimSun" w:hAnsi="Palatino Linotype" w:cs="Arial Unicode MS"/>
          <w:i/>
          <w:iCs/>
          <w:lang w:eastAsia="zh-CN" w:bidi="hi-IN"/>
        </w:rPr>
        <w:t xml:space="preserve">rozporządzenia  w sprawie uwidaczniania cen towarów i usług </w:t>
      </w:r>
      <w:r w:rsidRPr="009C5638">
        <w:rPr>
          <w:rFonts w:ascii="Palatino Linotype" w:eastAsia="SimSun" w:hAnsi="Palatino Linotype" w:cs="Arial Unicode MS"/>
          <w:lang w:eastAsia="zh-CN" w:bidi="hi-IN"/>
        </w:rPr>
        <w:t>(Dz.</w:t>
      </w:r>
      <w:r w:rsidR="00C862D6">
        <w:rPr>
          <w:rFonts w:ascii="Palatino Linotype" w:eastAsia="SimSun" w:hAnsi="Palatino Linotype" w:cs="Arial Unicode MS"/>
          <w:lang w:eastAsia="zh-CN" w:bidi="hi-IN"/>
        </w:rPr>
        <w:t xml:space="preserve"> </w:t>
      </w:r>
      <w:r w:rsidRPr="009C5638">
        <w:rPr>
          <w:rFonts w:ascii="Palatino Linotype" w:eastAsia="SimSun" w:hAnsi="Palatino Linotype" w:cs="Arial Unicode MS"/>
          <w:lang w:eastAsia="zh-CN" w:bidi="hi-IN"/>
        </w:rPr>
        <w:t>U. z 2015</w:t>
      </w:r>
      <w:r w:rsidR="00C862D6">
        <w:rPr>
          <w:rFonts w:ascii="Palatino Linotype" w:eastAsia="SimSun" w:hAnsi="Palatino Linotype" w:cs="Arial Unicode MS"/>
          <w:lang w:eastAsia="zh-CN" w:bidi="hi-IN"/>
        </w:rPr>
        <w:t xml:space="preserve"> </w:t>
      </w:r>
      <w:r w:rsidRPr="009C5638">
        <w:rPr>
          <w:rFonts w:ascii="Palatino Linotype" w:eastAsia="SimSun" w:hAnsi="Palatino Linotype" w:cs="Arial Unicode MS"/>
          <w:lang w:eastAsia="zh-CN" w:bidi="hi-IN"/>
        </w:rPr>
        <w:t>r., poz. 2121).</w:t>
      </w:r>
      <w:r w:rsidRPr="009C5638">
        <w:rPr>
          <w:rFonts w:ascii="Palatino Linotype" w:eastAsia="Palatino Linotype" w:hAnsi="Palatino Linotype" w:cs="Palatino Linotype"/>
          <w:lang w:eastAsia="ar-SA" w:bidi="hi-IN"/>
        </w:rPr>
        <w:t xml:space="preserve"> </w:t>
      </w:r>
      <w:bookmarkEnd w:id="5"/>
    </w:p>
    <w:p w14:paraId="4C94F49A" w14:textId="7C8C9667" w:rsidR="00580439" w:rsidRPr="00B54BDA" w:rsidRDefault="009E2CC8" w:rsidP="009E2CC8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Arial Narrow" w:hAnsi="Palatino Linotype" w:cs="Palatino Linotype"/>
          <w:sz w:val="22"/>
          <w:szCs w:val="22"/>
        </w:rPr>
      </w:pPr>
      <w:r w:rsidRPr="009E2CC8">
        <w:rPr>
          <w:rFonts w:ascii="Palatino Linotype" w:eastAsia="Arial Narrow" w:hAnsi="Palatino Linotype" w:cs="Palatino Linotype"/>
          <w:sz w:val="22"/>
          <w:szCs w:val="22"/>
        </w:rPr>
        <w:t xml:space="preserve">  </w:t>
      </w:r>
      <w:r w:rsidR="009C5638">
        <w:rPr>
          <w:rFonts w:ascii="Palatino Linotype" w:eastAsia="Arial Narrow" w:hAnsi="Palatino Linotype" w:cs="Palatino Linotype"/>
          <w:sz w:val="22"/>
          <w:szCs w:val="22"/>
        </w:rPr>
        <w:t xml:space="preserve">         </w:t>
      </w:r>
      <w:r w:rsidRPr="009E2CC8">
        <w:rPr>
          <w:rFonts w:ascii="Palatino Linotype" w:eastAsia="Arial Narrow" w:hAnsi="Palatino Linotype" w:cs="Palatino Linotype"/>
          <w:sz w:val="22"/>
          <w:szCs w:val="22"/>
        </w:rPr>
        <w:t xml:space="preserve">   </w:t>
      </w:r>
      <w:r w:rsidR="00580439" w:rsidRPr="00B54BDA">
        <w:rPr>
          <w:rFonts w:ascii="Palatino Linotype" w:hAnsi="Palatino Linotype"/>
          <w:sz w:val="22"/>
          <w:szCs w:val="22"/>
        </w:rPr>
        <w:t xml:space="preserve">Ponadto stwierdzono brak uwidocznionej ceny jednostkowej </w:t>
      </w:r>
      <w:r w:rsidR="00B54BDA" w:rsidRPr="00B54BDA">
        <w:rPr>
          <w:rFonts w:ascii="Palatino Linotype" w:hAnsi="Palatino Linotype"/>
          <w:sz w:val="22"/>
          <w:szCs w:val="22"/>
        </w:rPr>
        <w:t xml:space="preserve">w przeliczeniu odpowiednio za </w:t>
      </w:r>
      <w:r w:rsidR="00B54BDA" w:rsidRPr="00B54BDA">
        <w:rPr>
          <w:rFonts w:ascii="Palatino Linotype" w:eastAsia="SimSun" w:hAnsi="Palatino Linotype" w:cs="Arial Unicode MS"/>
          <w:sz w:val="22"/>
          <w:szCs w:val="22"/>
          <w:lang w:bidi="hi-IN"/>
        </w:rPr>
        <w:t xml:space="preserve">1 kg lub 100 g  w przypadku produktów sprzedawanych według masy </w:t>
      </w:r>
      <w:r w:rsidR="00B54BDA">
        <w:rPr>
          <w:rFonts w:ascii="Palatino Linotype" w:eastAsia="SimSun" w:hAnsi="Palatino Linotype" w:cs="Arial Unicode MS"/>
          <w:sz w:val="22"/>
          <w:szCs w:val="22"/>
          <w:lang w:bidi="hi-IN"/>
        </w:rPr>
        <w:t xml:space="preserve">                             </w:t>
      </w:r>
      <w:r w:rsidR="00B54BDA" w:rsidRPr="00B54BDA">
        <w:rPr>
          <w:rFonts w:ascii="Palatino Linotype" w:eastAsia="SimSun" w:hAnsi="Palatino Linotype" w:cs="Arial Unicode MS"/>
          <w:sz w:val="22"/>
          <w:szCs w:val="22"/>
          <w:lang w:bidi="hi-IN"/>
        </w:rPr>
        <w:t>i 1 l lub 100 ml dla produktów sprzedawanych według objętości, bądź ich dziesiętnych wielokrotności i podwielokrotności</w:t>
      </w:r>
      <w:r w:rsidR="00B54BDA" w:rsidRPr="00B54BDA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 </w:t>
      </w:r>
      <w:r w:rsidR="00580439" w:rsidRPr="00B54BDA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dla </w:t>
      </w:r>
      <w:r w:rsidR="00435808" w:rsidRPr="00B54BDA">
        <w:rPr>
          <w:rFonts w:ascii="Palatino Linotype" w:eastAsia="Palatino Linotype" w:hAnsi="Palatino Linotype" w:cs="Palatino Linotype"/>
          <w:bCs/>
          <w:sz w:val="22"/>
          <w:szCs w:val="22"/>
        </w:rPr>
        <w:t>20</w:t>
      </w:r>
      <w:r w:rsidR="00106DDB" w:rsidRPr="00B54BDA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 n</w:t>
      </w:r>
      <w:r w:rsidR="00833FB8" w:rsidRPr="00B54BDA">
        <w:rPr>
          <w:rFonts w:ascii="Palatino Linotype" w:eastAsia="Palatino Linotype" w:hAnsi="Palatino Linotype" w:cs="Palatino Linotype"/>
          <w:bCs/>
          <w:sz w:val="22"/>
          <w:szCs w:val="22"/>
        </w:rPr>
        <w:t>w.</w:t>
      </w:r>
      <w:r w:rsidR="00106DDB" w:rsidRPr="00B54BDA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 partii produktów</w:t>
      </w:r>
      <w:r w:rsidR="009F6D9E" w:rsidRPr="00B54BDA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 w opakowaniach jednostkowych</w:t>
      </w:r>
      <w:r w:rsidR="00106DDB" w:rsidRPr="00B54BDA">
        <w:rPr>
          <w:rFonts w:ascii="Palatino Linotype" w:eastAsia="Palatino Linotype" w:hAnsi="Palatino Linotype" w:cs="Palatino Linotype"/>
          <w:bCs/>
          <w:sz w:val="22"/>
          <w:szCs w:val="22"/>
        </w:rPr>
        <w:t>:</w:t>
      </w:r>
    </w:p>
    <w:p w14:paraId="61E01CA7" w14:textId="6C361974" w:rsidR="00435808" w:rsidRPr="009E2CC8" w:rsidRDefault="00435808" w:rsidP="00435808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9E2CC8">
        <w:rPr>
          <w:rFonts w:ascii="Palatino Linotype" w:hAnsi="Palatino Linotype" w:cs="Palatino Linotype"/>
          <w:sz w:val="22"/>
          <w:szCs w:val="22"/>
        </w:rPr>
        <w:t>1. Cukierki ARGO ICE UP a’ 90</w:t>
      </w:r>
      <w:r w:rsidR="00216C98">
        <w:rPr>
          <w:rFonts w:ascii="Palatino Linotype" w:hAnsi="Palatino Linotype" w:cs="Palatino Linotype"/>
          <w:sz w:val="22"/>
          <w:szCs w:val="22"/>
        </w:rPr>
        <w:t xml:space="preserve"> </w:t>
      </w:r>
      <w:r w:rsidRPr="009E2CC8">
        <w:rPr>
          <w:rFonts w:ascii="Palatino Linotype" w:hAnsi="Palatino Linotype" w:cs="Palatino Linotype"/>
          <w:sz w:val="22"/>
          <w:szCs w:val="22"/>
        </w:rPr>
        <w:t>g w cenie 1,79</w:t>
      </w:r>
      <w:r w:rsidR="00216C98">
        <w:rPr>
          <w:rFonts w:ascii="Palatino Linotype" w:hAnsi="Palatino Linotype" w:cs="Palatino Linotype"/>
          <w:sz w:val="22"/>
          <w:szCs w:val="22"/>
        </w:rPr>
        <w:t xml:space="preserve"> </w:t>
      </w:r>
      <w:r w:rsidRPr="009E2CC8">
        <w:rPr>
          <w:rFonts w:ascii="Palatino Linotype" w:hAnsi="Palatino Linotype" w:cs="Palatino Linotype"/>
          <w:sz w:val="22"/>
          <w:szCs w:val="22"/>
        </w:rPr>
        <w:t xml:space="preserve">zł, </w:t>
      </w:r>
    </w:p>
    <w:p w14:paraId="6DB81DF6" w14:textId="727B75B1" w:rsidR="00435808" w:rsidRPr="009E2CC8" w:rsidRDefault="00435808" w:rsidP="00435808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9E2CC8">
        <w:rPr>
          <w:rFonts w:ascii="Palatino Linotype" w:hAnsi="Palatino Linotype" w:cs="Palatino Linotype"/>
          <w:sz w:val="22"/>
          <w:szCs w:val="22"/>
        </w:rPr>
        <w:t>2. Cukierki ARGO MINT FRESH a’ 90</w:t>
      </w:r>
      <w:r w:rsidR="00216C98">
        <w:rPr>
          <w:rFonts w:ascii="Palatino Linotype" w:hAnsi="Palatino Linotype" w:cs="Palatino Linotype"/>
          <w:sz w:val="22"/>
          <w:szCs w:val="22"/>
        </w:rPr>
        <w:t xml:space="preserve"> </w:t>
      </w:r>
      <w:r w:rsidRPr="009E2CC8">
        <w:rPr>
          <w:rFonts w:ascii="Palatino Linotype" w:hAnsi="Palatino Linotype" w:cs="Palatino Linotype"/>
          <w:sz w:val="22"/>
          <w:szCs w:val="22"/>
        </w:rPr>
        <w:t>g w cenie 1,79</w:t>
      </w:r>
      <w:r w:rsidR="00216C98">
        <w:rPr>
          <w:rFonts w:ascii="Palatino Linotype" w:hAnsi="Palatino Linotype" w:cs="Palatino Linotype"/>
          <w:sz w:val="22"/>
          <w:szCs w:val="22"/>
        </w:rPr>
        <w:t xml:space="preserve"> </w:t>
      </w:r>
      <w:r w:rsidRPr="009E2CC8">
        <w:rPr>
          <w:rFonts w:ascii="Palatino Linotype" w:hAnsi="Palatino Linotype" w:cs="Palatino Linotype"/>
          <w:sz w:val="22"/>
          <w:szCs w:val="22"/>
        </w:rPr>
        <w:t xml:space="preserve">zł, </w:t>
      </w:r>
    </w:p>
    <w:p w14:paraId="4B626AC4" w14:textId="055EFF91" w:rsidR="00435808" w:rsidRPr="009E2CC8" w:rsidRDefault="00435808" w:rsidP="00435808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9E2CC8">
        <w:rPr>
          <w:rFonts w:ascii="Palatino Linotype" w:hAnsi="Palatino Linotype" w:cs="Palatino Linotype"/>
          <w:sz w:val="22"/>
          <w:szCs w:val="22"/>
        </w:rPr>
        <w:lastRenderedPageBreak/>
        <w:t>3. Cukierki ARGO LEMONIADE DROPS a’  90</w:t>
      </w:r>
      <w:r w:rsidR="00216C98">
        <w:rPr>
          <w:rFonts w:ascii="Palatino Linotype" w:hAnsi="Palatino Linotype" w:cs="Palatino Linotype"/>
          <w:sz w:val="22"/>
          <w:szCs w:val="22"/>
        </w:rPr>
        <w:t xml:space="preserve"> </w:t>
      </w:r>
      <w:r w:rsidRPr="009E2CC8">
        <w:rPr>
          <w:rFonts w:ascii="Palatino Linotype" w:hAnsi="Palatino Linotype" w:cs="Palatino Linotype"/>
          <w:sz w:val="22"/>
          <w:szCs w:val="22"/>
        </w:rPr>
        <w:t>g w cenie 1,99</w:t>
      </w:r>
      <w:r w:rsidR="00216C98">
        <w:rPr>
          <w:rFonts w:ascii="Palatino Linotype" w:hAnsi="Palatino Linotype" w:cs="Palatino Linotype"/>
          <w:sz w:val="22"/>
          <w:szCs w:val="22"/>
        </w:rPr>
        <w:t xml:space="preserve"> </w:t>
      </w:r>
      <w:r w:rsidRPr="009E2CC8">
        <w:rPr>
          <w:rFonts w:ascii="Palatino Linotype" w:hAnsi="Palatino Linotype" w:cs="Palatino Linotype"/>
          <w:sz w:val="22"/>
          <w:szCs w:val="22"/>
        </w:rPr>
        <w:t>zł,</w:t>
      </w:r>
    </w:p>
    <w:p w14:paraId="19A6B98C" w14:textId="287EFF52" w:rsidR="00435808" w:rsidRPr="009E2CC8" w:rsidRDefault="00435808" w:rsidP="00435808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9E2CC8">
        <w:rPr>
          <w:rFonts w:ascii="Palatino Linotype" w:hAnsi="Palatino Linotype" w:cs="Palatino Linotype"/>
          <w:sz w:val="22"/>
          <w:szCs w:val="22"/>
        </w:rPr>
        <w:t>4. Cukierki ARGO COLA DROPS a’ 90</w:t>
      </w:r>
      <w:r w:rsidR="00216C98">
        <w:rPr>
          <w:rFonts w:ascii="Palatino Linotype" w:hAnsi="Palatino Linotype" w:cs="Palatino Linotype"/>
          <w:sz w:val="22"/>
          <w:szCs w:val="22"/>
        </w:rPr>
        <w:t xml:space="preserve"> </w:t>
      </w:r>
      <w:r w:rsidRPr="009E2CC8">
        <w:rPr>
          <w:rFonts w:ascii="Palatino Linotype" w:hAnsi="Palatino Linotype" w:cs="Palatino Linotype"/>
          <w:sz w:val="22"/>
          <w:szCs w:val="22"/>
        </w:rPr>
        <w:t>g w cenie 1,99</w:t>
      </w:r>
      <w:r w:rsidR="00216C98">
        <w:rPr>
          <w:rFonts w:ascii="Palatino Linotype" w:hAnsi="Palatino Linotype" w:cs="Palatino Linotype"/>
          <w:sz w:val="22"/>
          <w:szCs w:val="22"/>
        </w:rPr>
        <w:t xml:space="preserve"> </w:t>
      </w:r>
      <w:r w:rsidRPr="009E2CC8">
        <w:rPr>
          <w:rFonts w:ascii="Palatino Linotype" w:hAnsi="Palatino Linotype" w:cs="Palatino Linotype"/>
          <w:sz w:val="22"/>
          <w:szCs w:val="22"/>
        </w:rPr>
        <w:t xml:space="preserve">zł, </w:t>
      </w:r>
    </w:p>
    <w:p w14:paraId="2C28E942" w14:textId="2B15B59F" w:rsidR="00435808" w:rsidRPr="009E2CC8" w:rsidRDefault="00435808" w:rsidP="00435808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9E2CC8">
        <w:rPr>
          <w:rFonts w:ascii="Palatino Linotype" w:hAnsi="Palatino Linotype" w:cs="Palatino Linotype"/>
          <w:sz w:val="22"/>
          <w:szCs w:val="22"/>
        </w:rPr>
        <w:t>5. Czekoladki VOBRO HAZELNUT PASSION a’ 196</w:t>
      </w:r>
      <w:r w:rsidR="00216C98">
        <w:rPr>
          <w:rFonts w:ascii="Palatino Linotype" w:hAnsi="Palatino Linotype" w:cs="Palatino Linotype"/>
          <w:sz w:val="22"/>
          <w:szCs w:val="22"/>
        </w:rPr>
        <w:t xml:space="preserve"> </w:t>
      </w:r>
      <w:r w:rsidRPr="009E2CC8">
        <w:rPr>
          <w:rFonts w:ascii="Palatino Linotype" w:hAnsi="Palatino Linotype" w:cs="Palatino Linotype"/>
          <w:sz w:val="22"/>
          <w:szCs w:val="22"/>
        </w:rPr>
        <w:t>g w cenie 15,69</w:t>
      </w:r>
      <w:r w:rsidR="00216C98">
        <w:rPr>
          <w:rFonts w:ascii="Palatino Linotype" w:hAnsi="Palatino Linotype" w:cs="Palatino Linotype"/>
          <w:sz w:val="22"/>
          <w:szCs w:val="22"/>
        </w:rPr>
        <w:t xml:space="preserve"> </w:t>
      </w:r>
      <w:r w:rsidRPr="009E2CC8">
        <w:rPr>
          <w:rFonts w:ascii="Palatino Linotype" w:hAnsi="Palatino Linotype" w:cs="Palatino Linotype"/>
          <w:sz w:val="22"/>
          <w:szCs w:val="22"/>
        </w:rPr>
        <w:t xml:space="preserve">zł, </w:t>
      </w:r>
    </w:p>
    <w:p w14:paraId="388941B3" w14:textId="7AE55D84" w:rsidR="00435808" w:rsidRPr="009E2CC8" w:rsidRDefault="00435808" w:rsidP="00435808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9E2CC8">
        <w:rPr>
          <w:rFonts w:ascii="Palatino Linotype" w:hAnsi="Palatino Linotype" w:cs="Palatino Linotype"/>
          <w:sz w:val="22"/>
          <w:szCs w:val="22"/>
        </w:rPr>
        <w:t>6. Ciastka VERBENA z czarnym bzem i żurawiną a’ 90</w:t>
      </w:r>
      <w:r w:rsidR="00216C98">
        <w:rPr>
          <w:rFonts w:ascii="Palatino Linotype" w:hAnsi="Palatino Linotype" w:cs="Palatino Linotype"/>
          <w:sz w:val="22"/>
          <w:szCs w:val="22"/>
        </w:rPr>
        <w:t xml:space="preserve"> </w:t>
      </w:r>
      <w:r w:rsidRPr="009E2CC8">
        <w:rPr>
          <w:rFonts w:ascii="Palatino Linotype" w:hAnsi="Palatino Linotype" w:cs="Palatino Linotype"/>
          <w:sz w:val="22"/>
          <w:szCs w:val="22"/>
        </w:rPr>
        <w:t>g w cenie 3,99</w:t>
      </w:r>
      <w:r w:rsidR="00216C98">
        <w:rPr>
          <w:rFonts w:ascii="Palatino Linotype" w:hAnsi="Palatino Linotype" w:cs="Palatino Linotype"/>
          <w:sz w:val="22"/>
          <w:szCs w:val="22"/>
        </w:rPr>
        <w:t xml:space="preserve"> </w:t>
      </w:r>
      <w:r w:rsidRPr="009E2CC8">
        <w:rPr>
          <w:rFonts w:ascii="Palatino Linotype" w:hAnsi="Palatino Linotype" w:cs="Palatino Linotype"/>
          <w:sz w:val="22"/>
          <w:szCs w:val="22"/>
        </w:rPr>
        <w:t xml:space="preserve">zł, </w:t>
      </w:r>
    </w:p>
    <w:p w14:paraId="04AA36C3" w14:textId="4C41791A" w:rsidR="00435808" w:rsidRPr="009E2CC8" w:rsidRDefault="00435808" w:rsidP="00435808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9E2CC8">
        <w:rPr>
          <w:rFonts w:ascii="Palatino Linotype" w:hAnsi="Palatino Linotype" w:cs="Palatino Linotype"/>
          <w:sz w:val="22"/>
          <w:szCs w:val="22"/>
        </w:rPr>
        <w:t>7. Ciastka VERBENA z rokitnikiem a’  90</w:t>
      </w:r>
      <w:r w:rsidR="00216C98">
        <w:rPr>
          <w:rFonts w:ascii="Palatino Linotype" w:hAnsi="Palatino Linotype" w:cs="Palatino Linotype"/>
          <w:sz w:val="22"/>
          <w:szCs w:val="22"/>
        </w:rPr>
        <w:t xml:space="preserve"> </w:t>
      </w:r>
      <w:r w:rsidRPr="009E2CC8">
        <w:rPr>
          <w:rFonts w:ascii="Palatino Linotype" w:hAnsi="Palatino Linotype" w:cs="Palatino Linotype"/>
          <w:sz w:val="22"/>
          <w:szCs w:val="22"/>
        </w:rPr>
        <w:t>g w cenie 3,99</w:t>
      </w:r>
      <w:r w:rsidR="00216C98">
        <w:rPr>
          <w:rFonts w:ascii="Palatino Linotype" w:hAnsi="Palatino Linotype" w:cs="Palatino Linotype"/>
          <w:sz w:val="22"/>
          <w:szCs w:val="22"/>
        </w:rPr>
        <w:t xml:space="preserve"> </w:t>
      </w:r>
      <w:r w:rsidRPr="009E2CC8">
        <w:rPr>
          <w:rFonts w:ascii="Palatino Linotype" w:hAnsi="Palatino Linotype" w:cs="Palatino Linotype"/>
          <w:sz w:val="22"/>
          <w:szCs w:val="22"/>
        </w:rPr>
        <w:t xml:space="preserve">zł, </w:t>
      </w:r>
    </w:p>
    <w:p w14:paraId="11039C4D" w14:textId="06CFC6DF" w:rsidR="00435808" w:rsidRPr="009E2CC8" w:rsidRDefault="00435808" w:rsidP="00435808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9E2CC8">
        <w:rPr>
          <w:rFonts w:ascii="Palatino Linotype" w:hAnsi="Palatino Linotype" w:cs="Palatino Linotype"/>
          <w:sz w:val="22"/>
          <w:szCs w:val="22"/>
        </w:rPr>
        <w:t>8. Draże SKAWA śmietankowe, a’ 70</w:t>
      </w:r>
      <w:r w:rsidR="00216C98">
        <w:rPr>
          <w:rFonts w:ascii="Palatino Linotype" w:hAnsi="Palatino Linotype" w:cs="Palatino Linotype"/>
          <w:sz w:val="22"/>
          <w:szCs w:val="22"/>
        </w:rPr>
        <w:t xml:space="preserve"> </w:t>
      </w:r>
      <w:r w:rsidRPr="009E2CC8">
        <w:rPr>
          <w:rFonts w:ascii="Palatino Linotype" w:hAnsi="Palatino Linotype" w:cs="Palatino Linotype"/>
          <w:sz w:val="22"/>
          <w:szCs w:val="22"/>
        </w:rPr>
        <w:t>g w cenie 1,49</w:t>
      </w:r>
      <w:r w:rsidR="00216C98">
        <w:rPr>
          <w:rFonts w:ascii="Palatino Linotype" w:hAnsi="Palatino Linotype" w:cs="Palatino Linotype"/>
          <w:sz w:val="22"/>
          <w:szCs w:val="22"/>
        </w:rPr>
        <w:t xml:space="preserve"> </w:t>
      </w:r>
      <w:r w:rsidRPr="009E2CC8">
        <w:rPr>
          <w:rFonts w:ascii="Palatino Linotype" w:hAnsi="Palatino Linotype" w:cs="Palatino Linotype"/>
          <w:sz w:val="22"/>
          <w:szCs w:val="22"/>
        </w:rPr>
        <w:t xml:space="preserve">zł, </w:t>
      </w:r>
    </w:p>
    <w:p w14:paraId="528FF80F" w14:textId="6C0D061E" w:rsidR="00435808" w:rsidRPr="009E2CC8" w:rsidRDefault="00435808" w:rsidP="00435808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9E2CC8">
        <w:rPr>
          <w:rFonts w:ascii="Palatino Linotype" w:hAnsi="Palatino Linotype" w:cs="Palatino Linotype"/>
          <w:sz w:val="22"/>
          <w:szCs w:val="22"/>
        </w:rPr>
        <w:t>9. Draże SKAWA jogurtowe a’ 70</w:t>
      </w:r>
      <w:r w:rsidR="00216C98">
        <w:rPr>
          <w:rFonts w:ascii="Palatino Linotype" w:hAnsi="Palatino Linotype" w:cs="Palatino Linotype"/>
          <w:sz w:val="22"/>
          <w:szCs w:val="22"/>
        </w:rPr>
        <w:t xml:space="preserve"> </w:t>
      </w:r>
      <w:r w:rsidRPr="009E2CC8">
        <w:rPr>
          <w:rFonts w:ascii="Palatino Linotype" w:hAnsi="Palatino Linotype" w:cs="Palatino Linotype"/>
          <w:sz w:val="22"/>
          <w:szCs w:val="22"/>
        </w:rPr>
        <w:t>g w cenie 1,49</w:t>
      </w:r>
      <w:r w:rsidR="00216C98">
        <w:rPr>
          <w:rFonts w:ascii="Palatino Linotype" w:hAnsi="Palatino Linotype" w:cs="Palatino Linotype"/>
          <w:sz w:val="22"/>
          <w:szCs w:val="22"/>
        </w:rPr>
        <w:t xml:space="preserve"> </w:t>
      </w:r>
      <w:r w:rsidRPr="009E2CC8">
        <w:rPr>
          <w:rFonts w:ascii="Palatino Linotype" w:hAnsi="Palatino Linotype" w:cs="Palatino Linotype"/>
          <w:sz w:val="22"/>
          <w:szCs w:val="22"/>
        </w:rPr>
        <w:t xml:space="preserve">zł, </w:t>
      </w:r>
    </w:p>
    <w:p w14:paraId="782C393A" w14:textId="4AB09413" w:rsidR="00435808" w:rsidRDefault="00435808" w:rsidP="00435808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10. Żelki STORCK HAPPIES a’ 130</w:t>
      </w:r>
      <w:r w:rsidR="00216C98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g w cenie 2,99</w:t>
      </w:r>
      <w:r w:rsidR="00216C98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 xml:space="preserve">zł, </w:t>
      </w:r>
    </w:p>
    <w:p w14:paraId="539C67D8" w14:textId="732D7B62" w:rsidR="00435808" w:rsidRDefault="00435808" w:rsidP="00435808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11. Wafel MARCO POLO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classic</w:t>
      </w:r>
      <w:proofErr w:type="spellEnd"/>
      <w:r>
        <w:rPr>
          <w:rFonts w:ascii="Palatino Linotype" w:hAnsi="Palatino Linotype" w:cs="Palatino Linotype"/>
          <w:sz w:val="22"/>
          <w:szCs w:val="22"/>
        </w:rPr>
        <w:t xml:space="preserve"> a’ 34</w:t>
      </w:r>
      <w:r w:rsidR="00216C98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g w cenie 1,39</w:t>
      </w:r>
      <w:r w:rsidR="00216C98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 xml:space="preserve">zł, </w:t>
      </w:r>
    </w:p>
    <w:p w14:paraId="3248BA63" w14:textId="32E360AE" w:rsidR="00435808" w:rsidRDefault="00435808" w:rsidP="00435808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12. Wafel MARCO POLO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hazelnut</w:t>
      </w:r>
      <w:proofErr w:type="spellEnd"/>
      <w:r>
        <w:rPr>
          <w:rFonts w:ascii="Palatino Linotype" w:hAnsi="Palatino Linotype" w:cs="Palatino Linotype"/>
          <w:sz w:val="22"/>
          <w:szCs w:val="22"/>
        </w:rPr>
        <w:t xml:space="preserve"> a’ 34</w:t>
      </w:r>
      <w:r w:rsidR="00216C98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g w cenie 0,99</w:t>
      </w:r>
      <w:r w:rsidR="00216C98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 xml:space="preserve">zł, </w:t>
      </w:r>
    </w:p>
    <w:p w14:paraId="2B23378A" w14:textId="5800B346" w:rsidR="00435808" w:rsidRDefault="00435808" w:rsidP="00435808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13. Wafel MICHASZKI orzechowy a’ 34</w:t>
      </w:r>
      <w:r w:rsidR="00216C98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g w cenie 1,09</w:t>
      </w:r>
      <w:r w:rsidR="00216C98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 xml:space="preserve">zł, </w:t>
      </w:r>
    </w:p>
    <w:p w14:paraId="01167F3B" w14:textId="208D585E" w:rsidR="00435808" w:rsidRDefault="009F6D9E" w:rsidP="00435808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14. Wafel WAWEL Big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Milk</w:t>
      </w:r>
      <w:proofErr w:type="spellEnd"/>
      <w:r w:rsidR="00435808">
        <w:rPr>
          <w:rFonts w:ascii="Palatino Linotype" w:hAnsi="Palatino Linotype" w:cs="Palatino Linotype"/>
          <w:sz w:val="22"/>
          <w:szCs w:val="22"/>
        </w:rPr>
        <w:t xml:space="preserve"> a’  45</w:t>
      </w:r>
      <w:r w:rsidR="00216C98">
        <w:rPr>
          <w:rFonts w:ascii="Palatino Linotype" w:hAnsi="Palatino Linotype" w:cs="Palatino Linotype"/>
          <w:sz w:val="22"/>
          <w:szCs w:val="22"/>
        </w:rPr>
        <w:t xml:space="preserve"> </w:t>
      </w:r>
      <w:r w:rsidR="00435808">
        <w:rPr>
          <w:rFonts w:ascii="Palatino Linotype" w:hAnsi="Palatino Linotype" w:cs="Palatino Linotype"/>
          <w:sz w:val="22"/>
          <w:szCs w:val="22"/>
        </w:rPr>
        <w:t>g w cenie 1,99</w:t>
      </w:r>
      <w:r w:rsidR="00216C98">
        <w:rPr>
          <w:rFonts w:ascii="Palatino Linotype" w:hAnsi="Palatino Linotype" w:cs="Palatino Linotype"/>
          <w:sz w:val="22"/>
          <w:szCs w:val="22"/>
        </w:rPr>
        <w:t xml:space="preserve"> </w:t>
      </w:r>
      <w:r w:rsidR="00435808">
        <w:rPr>
          <w:rFonts w:ascii="Palatino Linotype" w:hAnsi="Palatino Linotype" w:cs="Palatino Linotype"/>
          <w:sz w:val="22"/>
          <w:szCs w:val="22"/>
        </w:rPr>
        <w:t xml:space="preserve">zł, </w:t>
      </w:r>
    </w:p>
    <w:p w14:paraId="571BA298" w14:textId="14ECDAB2" w:rsidR="00435808" w:rsidRDefault="00435808" w:rsidP="00435808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15.</w:t>
      </w:r>
      <w:r w:rsidRPr="00803D54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Wafel WAWEL Danusia a’  38</w:t>
      </w:r>
      <w:r w:rsidR="00216C98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g w cenie 2,29</w:t>
      </w:r>
      <w:r w:rsidR="00216C98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 xml:space="preserve">zł, </w:t>
      </w:r>
    </w:p>
    <w:p w14:paraId="5A3988D8" w14:textId="03C3CDF5" w:rsidR="00435808" w:rsidRDefault="00435808" w:rsidP="00435808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16. B</w:t>
      </w:r>
      <w:r w:rsidR="009F6D9E">
        <w:rPr>
          <w:rFonts w:ascii="Palatino Linotype" w:hAnsi="Palatino Linotype" w:cs="Palatino Linotype"/>
          <w:sz w:val="22"/>
          <w:szCs w:val="22"/>
        </w:rPr>
        <w:t>aton BAKALIALAND orzech, bakalie</w:t>
      </w:r>
      <w:r>
        <w:rPr>
          <w:rFonts w:ascii="Palatino Linotype" w:hAnsi="Palatino Linotype" w:cs="Palatino Linotype"/>
          <w:sz w:val="22"/>
          <w:szCs w:val="22"/>
        </w:rPr>
        <w:t>, czekolada a’ 40</w:t>
      </w:r>
      <w:r w:rsidR="00216C98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g w cenie 1,99</w:t>
      </w:r>
      <w:r w:rsidR="00216C98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 xml:space="preserve">zł, </w:t>
      </w:r>
    </w:p>
    <w:p w14:paraId="6C43B3C9" w14:textId="6A606961" w:rsidR="00435808" w:rsidRDefault="00435808" w:rsidP="00435808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17.</w:t>
      </w:r>
      <w:r w:rsidR="00216C98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Baton BAKALIALAND kokos, czekolada a’ 40</w:t>
      </w:r>
      <w:r w:rsidR="00216C98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g w cenie 1,99</w:t>
      </w:r>
      <w:r w:rsidR="00216C98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 xml:space="preserve">zł, </w:t>
      </w:r>
    </w:p>
    <w:p w14:paraId="7C5526BE" w14:textId="133EE726" w:rsidR="00435808" w:rsidRDefault="00435808" w:rsidP="00435808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18.  Baton BAKALIALAND kakao, kawa a’ 40</w:t>
      </w:r>
      <w:r w:rsidR="00216C98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g w cenie 1,99</w:t>
      </w:r>
      <w:r w:rsidR="00216C98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 xml:space="preserve">zł, </w:t>
      </w:r>
    </w:p>
    <w:p w14:paraId="69BC499F" w14:textId="1553220F" w:rsidR="00435808" w:rsidRDefault="00435808" w:rsidP="00435808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19. Czekolada WEDEL gorzka 64% a’ 220</w:t>
      </w:r>
      <w:r w:rsidR="00216C98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g  w cenie 14,49</w:t>
      </w:r>
      <w:r w:rsidR="00216C98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 xml:space="preserve">zł, </w:t>
      </w:r>
    </w:p>
    <w:p w14:paraId="39593A56" w14:textId="77777777" w:rsidR="00C862D6" w:rsidRDefault="00435808" w:rsidP="00C862D6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20. Czekolada WEDEL orzech laskowy, opakowanie 220</w:t>
      </w:r>
      <w:r w:rsidR="00216C98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g w cenie 14,49</w:t>
      </w:r>
      <w:r w:rsidR="00216C98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zł.</w:t>
      </w:r>
    </w:p>
    <w:p w14:paraId="121A6E41" w14:textId="364E862D" w:rsidR="00C862D6" w:rsidRPr="00C862D6" w:rsidRDefault="00C862D6" w:rsidP="00C862D6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            </w:t>
      </w:r>
      <w:r w:rsidRPr="00C862D6">
        <w:rPr>
          <w:rFonts w:ascii="Palatino Linotype" w:eastAsia="SimSun" w:hAnsi="Palatino Linotype" w:cs="Arial Unicode MS"/>
          <w:sz w:val="22"/>
          <w:szCs w:val="22"/>
          <w:lang w:bidi="hi-IN"/>
        </w:rPr>
        <w:t xml:space="preserve">Powyższe </w:t>
      </w:r>
      <w:r w:rsidRPr="00C862D6">
        <w:rPr>
          <w:rFonts w:ascii="Palatino Linotype" w:eastAsia="SimSun" w:hAnsi="Palatino Linotype" w:cs="Palatino Linotype"/>
          <w:bCs/>
          <w:sz w:val="22"/>
          <w:szCs w:val="22"/>
          <w:lang w:bidi="hi-IN"/>
        </w:rPr>
        <w:t>narusza art. 4 ust. 1</w:t>
      </w:r>
      <w:r w:rsidRPr="00C862D6">
        <w:rPr>
          <w:rFonts w:ascii="Palatino Linotype" w:eastAsia="SimSun" w:hAnsi="Palatino Linotype" w:cs="Palatino Linotype"/>
          <w:sz w:val="22"/>
          <w:szCs w:val="22"/>
          <w:lang w:bidi="hi-IN"/>
        </w:rPr>
        <w:t xml:space="preserve"> </w:t>
      </w:r>
      <w:r w:rsidRPr="00C862D6">
        <w:rPr>
          <w:rFonts w:ascii="Palatino Linotype" w:eastAsia="SimSun" w:hAnsi="Palatino Linotype" w:cs="Palatino Linotype"/>
          <w:i/>
          <w:iCs/>
          <w:sz w:val="22"/>
          <w:szCs w:val="22"/>
          <w:lang w:bidi="hi-IN"/>
        </w:rPr>
        <w:t>ustawy o  informowaniu o cenach towarów  i usług</w:t>
      </w:r>
      <w:r w:rsidR="00C90183">
        <w:rPr>
          <w:rFonts w:ascii="Palatino Linotype" w:eastAsia="SimSun" w:hAnsi="Palatino Linotype" w:cs="Palatino Linotype"/>
          <w:i/>
          <w:iCs/>
          <w:sz w:val="22"/>
          <w:szCs w:val="22"/>
          <w:lang w:bidi="hi-IN"/>
        </w:rPr>
        <w:t xml:space="preserve">                            </w:t>
      </w:r>
      <w:r w:rsidRPr="00C862D6">
        <w:rPr>
          <w:rFonts w:ascii="Palatino Linotype" w:eastAsia="SimSun" w:hAnsi="Palatino Linotype" w:cs="Arial Unicode MS"/>
          <w:i/>
          <w:sz w:val="22"/>
          <w:szCs w:val="22"/>
          <w:lang w:bidi="hi-IN"/>
        </w:rPr>
        <w:t xml:space="preserve"> </w:t>
      </w:r>
      <w:r w:rsidRPr="00C862D6">
        <w:rPr>
          <w:rFonts w:ascii="Palatino Linotype" w:eastAsia="SimSun" w:hAnsi="Palatino Linotype" w:cs="Arial Unicode MS"/>
          <w:sz w:val="22"/>
          <w:szCs w:val="22"/>
          <w:lang w:bidi="hi-IN"/>
        </w:rPr>
        <w:t>oraz § 3</w:t>
      </w:r>
      <w:r w:rsidR="00AA0680">
        <w:rPr>
          <w:rFonts w:ascii="Palatino Linotype" w:eastAsia="SimSun" w:hAnsi="Palatino Linotype" w:cs="Arial Unicode MS"/>
          <w:sz w:val="22"/>
          <w:szCs w:val="22"/>
          <w:lang w:bidi="hi-IN"/>
        </w:rPr>
        <w:t xml:space="preserve"> </w:t>
      </w:r>
      <w:r w:rsidRPr="00C862D6">
        <w:rPr>
          <w:rFonts w:ascii="Palatino Linotype" w:eastAsia="SimSun" w:hAnsi="Palatino Linotype" w:cs="Arial Unicode MS"/>
          <w:sz w:val="22"/>
          <w:szCs w:val="22"/>
          <w:lang w:bidi="hi-IN"/>
        </w:rPr>
        <w:t xml:space="preserve">i </w:t>
      </w:r>
      <w:r w:rsidR="00C90183">
        <w:rPr>
          <w:rFonts w:ascii="Palatino Linotype" w:eastAsia="SimSun" w:hAnsi="Palatino Linotype" w:cs="Arial Unicode MS"/>
          <w:sz w:val="22"/>
          <w:szCs w:val="22"/>
          <w:lang w:bidi="hi-IN"/>
        </w:rPr>
        <w:t xml:space="preserve"> </w:t>
      </w:r>
      <w:r w:rsidRPr="00C862D6">
        <w:rPr>
          <w:rFonts w:ascii="Palatino Linotype" w:eastAsia="SimSun" w:hAnsi="Palatino Linotype" w:cs="Arial Unicode MS"/>
          <w:sz w:val="22"/>
          <w:szCs w:val="22"/>
          <w:lang w:bidi="hi-IN"/>
        </w:rPr>
        <w:t xml:space="preserve">§ 4 </w:t>
      </w:r>
      <w:r w:rsidRPr="00C862D6">
        <w:rPr>
          <w:rFonts w:ascii="Palatino Linotype" w:eastAsia="SimSun" w:hAnsi="Palatino Linotype" w:cs="Arial Unicode MS"/>
          <w:i/>
          <w:iCs/>
          <w:sz w:val="22"/>
          <w:szCs w:val="22"/>
          <w:lang w:bidi="hi-IN"/>
        </w:rPr>
        <w:t>rozporządzenia  w sprawie uwidaczniania cen towarów i usług</w:t>
      </w:r>
      <w:r w:rsidRPr="00C862D6">
        <w:rPr>
          <w:rFonts w:ascii="Palatino Linotype" w:eastAsia="SimSun" w:hAnsi="Palatino Linotype" w:cs="Arial Unicode MS"/>
          <w:sz w:val="22"/>
          <w:szCs w:val="22"/>
          <w:lang w:bidi="hi-IN"/>
        </w:rPr>
        <w:t>.</w:t>
      </w:r>
      <w:r w:rsidRPr="00C862D6">
        <w:rPr>
          <w:rFonts w:ascii="Palatino Linotype" w:eastAsia="Palatino Linotype" w:hAnsi="Palatino Linotype" w:cs="Palatino Linotype"/>
          <w:sz w:val="22"/>
          <w:szCs w:val="22"/>
          <w:lang w:eastAsia="ar-SA" w:bidi="hi-IN"/>
        </w:rPr>
        <w:t xml:space="preserve"> </w:t>
      </w:r>
    </w:p>
    <w:p w14:paraId="7EC2817D" w14:textId="7B27E314" w:rsidR="00C862D6" w:rsidRDefault="00C862D6" w:rsidP="00C862D6">
      <w:pPr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          </w:t>
      </w:r>
      <w:r w:rsidR="00BE6CDF">
        <w:rPr>
          <w:rFonts w:ascii="Palatino Linotype" w:hAnsi="Palatino Linotype" w:cs="Times New Roman"/>
        </w:rPr>
        <w:t xml:space="preserve"> </w:t>
      </w:r>
      <w:r w:rsidRPr="009F40E8">
        <w:rPr>
          <w:rFonts w:ascii="Palatino Linotype" w:hAnsi="Palatino Linotype" w:cs="Times New Roman"/>
        </w:rPr>
        <w:t xml:space="preserve">Działając na podstawie przepisów art. 16 ust. 1 pkt </w:t>
      </w:r>
      <w:r>
        <w:rPr>
          <w:rFonts w:ascii="Palatino Linotype" w:hAnsi="Palatino Linotype" w:cs="Times New Roman"/>
        </w:rPr>
        <w:t xml:space="preserve">5 </w:t>
      </w:r>
      <w:r w:rsidRPr="003D7FE3">
        <w:rPr>
          <w:rFonts w:ascii="Palatino Linotype" w:hAnsi="Palatino Linotype" w:cs="Times New Roman"/>
          <w:i/>
          <w:iCs/>
        </w:rPr>
        <w:t xml:space="preserve">ustawy z dnia 15 grudnia 2000 r. </w:t>
      </w:r>
      <w:r w:rsidR="00AA0680" w:rsidRPr="003D7FE3">
        <w:rPr>
          <w:rFonts w:ascii="Palatino Linotype" w:hAnsi="Palatino Linotype" w:cs="Times New Roman"/>
          <w:i/>
          <w:iCs/>
        </w:rPr>
        <w:t xml:space="preserve">               </w:t>
      </w:r>
      <w:r w:rsidRPr="003D7FE3">
        <w:rPr>
          <w:rFonts w:ascii="Palatino Linotype" w:hAnsi="Palatino Linotype" w:cs="Times New Roman"/>
          <w:i/>
          <w:iCs/>
        </w:rPr>
        <w:t xml:space="preserve">o Inspekcji Handlowej </w:t>
      </w:r>
      <w:r w:rsidRPr="003D7FE3">
        <w:rPr>
          <w:rFonts w:ascii="Palatino Linotype" w:hAnsi="Palatino Linotype" w:cs="Times New Roman"/>
        </w:rPr>
        <w:t>(Dz. U. 2020 r., poz. 1706 ze zm.)</w:t>
      </w:r>
      <w:r w:rsidR="003D7FE3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  <w:i/>
          <w:iCs/>
        </w:rPr>
        <w:t xml:space="preserve">- </w:t>
      </w:r>
      <w:r>
        <w:rPr>
          <w:rFonts w:ascii="Palatino Linotype" w:hAnsi="Palatino Linotype" w:cs="Times New Roman"/>
        </w:rPr>
        <w:t>zwanej dalej „</w:t>
      </w:r>
      <w:r w:rsidRPr="003D7FE3">
        <w:rPr>
          <w:rFonts w:ascii="Palatino Linotype" w:hAnsi="Palatino Linotype" w:cs="Times New Roman"/>
          <w:i/>
          <w:iCs/>
        </w:rPr>
        <w:t>ustawą o Inspekcji Handlowej”</w:t>
      </w:r>
      <w:r w:rsidRPr="009F40E8">
        <w:rPr>
          <w:rFonts w:ascii="Palatino Linotype" w:hAnsi="Palatino Linotype" w:cs="Times New Roman"/>
        </w:rPr>
        <w:t xml:space="preserve">, </w:t>
      </w:r>
      <w:r w:rsidR="00C42ED9">
        <w:rPr>
          <w:rFonts w:ascii="Palatino Linotype" w:hAnsi="Palatino Linotype" w:cs="Times New Roman"/>
        </w:rPr>
        <w:t xml:space="preserve">w toku kontroli </w:t>
      </w:r>
      <w:r w:rsidRPr="009F40E8">
        <w:rPr>
          <w:rFonts w:ascii="Palatino Linotype" w:hAnsi="Palatino Linotype" w:cs="Times New Roman"/>
        </w:rPr>
        <w:t>inspektorzy zażądali niezwłocznego uzupełnienia brakujących cen i cen jednostkowych.</w:t>
      </w:r>
      <w:r w:rsidR="00AA0680">
        <w:rPr>
          <w:rFonts w:ascii="Palatino Linotype" w:hAnsi="Palatino Linotype" w:cs="Times New Roman"/>
        </w:rPr>
        <w:t xml:space="preserve"> Ponadto, działając na podstawie art. 16 ust. 1 pkt 6 ww. ustawy zobowiązano podmiot kontrolowany do poinformowania tut. Inspektoratu o sposobie wykonania </w:t>
      </w:r>
      <w:r w:rsidR="00C42ED9">
        <w:rPr>
          <w:rFonts w:ascii="Palatino Linotype" w:hAnsi="Palatino Linotype" w:cs="Times New Roman"/>
        </w:rPr>
        <w:t xml:space="preserve">rzeczonych </w:t>
      </w:r>
      <w:r w:rsidR="00AA0680">
        <w:rPr>
          <w:rFonts w:ascii="Palatino Linotype" w:hAnsi="Palatino Linotype" w:cs="Times New Roman"/>
        </w:rPr>
        <w:t xml:space="preserve">żądań w terminie do dnia 16.12.2020 r. </w:t>
      </w:r>
    </w:p>
    <w:p w14:paraId="6BBFB1D7" w14:textId="182A6D68" w:rsidR="00C862D6" w:rsidRPr="00AA0680" w:rsidRDefault="00AA0680" w:rsidP="00AA0680">
      <w:pPr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           Zaznaczyć należy, iż do dnia wydania decyzji w niniejszej sprawie przedsiębiorca</w:t>
      </w:r>
      <w:r w:rsidR="00C90183">
        <w:rPr>
          <w:rFonts w:ascii="Palatino Linotype" w:hAnsi="Palatino Linotype" w:cs="Times New Roman"/>
        </w:rPr>
        <w:t xml:space="preserve">                  </w:t>
      </w:r>
      <w:r>
        <w:rPr>
          <w:rFonts w:ascii="Palatino Linotype" w:hAnsi="Palatino Linotype" w:cs="Times New Roman"/>
        </w:rPr>
        <w:t xml:space="preserve"> nie zrealizował powyższego.</w:t>
      </w:r>
    </w:p>
    <w:p w14:paraId="23835F38" w14:textId="23D0A79A" w:rsidR="00D23F04" w:rsidRPr="00C90183" w:rsidRDefault="00435808" w:rsidP="00C90183">
      <w:pPr>
        <w:spacing w:after="0" w:line="360" w:lineRule="auto"/>
        <w:ind w:firstLine="708"/>
        <w:jc w:val="both"/>
        <w:rPr>
          <w:rFonts w:ascii="Palatino Linotype" w:hAnsi="Palatino Linotype" w:cs="Times New Roman"/>
          <w:i/>
          <w:iCs/>
        </w:rPr>
      </w:pPr>
      <w:r w:rsidRPr="00F652E1">
        <w:rPr>
          <w:rFonts w:ascii="Palatino Linotype" w:hAnsi="Palatino Linotype"/>
        </w:rPr>
        <w:t>Szczegółowy przebieg postępowania kontrolnego został udokumentowan</w:t>
      </w:r>
      <w:r w:rsidR="00F652E1">
        <w:rPr>
          <w:rFonts w:ascii="Palatino Linotype" w:hAnsi="Palatino Linotype"/>
        </w:rPr>
        <w:t xml:space="preserve">y </w:t>
      </w:r>
      <w:r w:rsidRPr="00F652E1">
        <w:rPr>
          <w:rFonts w:ascii="Palatino Linotype" w:hAnsi="Palatino Linotype"/>
        </w:rPr>
        <w:t>w protokole</w:t>
      </w:r>
      <w:r w:rsidR="00F652E1">
        <w:rPr>
          <w:rFonts w:ascii="Palatino Linotype" w:hAnsi="Palatino Linotype"/>
        </w:rPr>
        <w:t xml:space="preserve"> </w:t>
      </w:r>
      <w:r w:rsidRPr="00F652E1">
        <w:rPr>
          <w:rFonts w:ascii="Palatino Linotype" w:hAnsi="Palatino Linotype"/>
        </w:rPr>
        <w:t xml:space="preserve">kontroli nr KHU.8361.124.2020, podpisanym i odebranym w dniu </w:t>
      </w:r>
      <w:r w:rsidR="00A41871" w:rsidRPr="00F652E1">
        <w:rPr>
          <w:rFonts w:ascii="Palatino Linotype" w:hAnsi="Palatino Linotype"/>
        </w:rPr>
        <w:t>08</w:t>
      </w:r>
      <w:r w:rsidR="00AA0680">
        <w:rPr>
          <w:rFonts w:ascii="Palatino Linotype" w:hAnsi="Palatino Linotype"/>
        </w:rPr>
        <w:t>.12.</w:t>
      </w:r>
      <w:r w:rsidRPr="00F652E1">
        <w:rPr>
          <w:rFonts w:ascii="Palatino Linotype" w:hAnsi="Palatino Linotype"/>
        </w:rPr>
        <w:t xml:space="preserve"> 2020 r., przez osobę </w:t>
      </w:r>
      <w:r w:rsidR="00AA0680">
        <w:rPr>
          <w:rFonts w:ascii="Palatino Linotype" w:hAnsi="Palatino Linotype"/>
        </w:rPr>
        <w:t xml:space="preserve">pisemnie </w:t>
      </w:r>
      <w:r w:rsidRPr="00F652E1">
        <w:rPr>
          <w:rFonts w:ascii="Palatino Linotype" w:hAnsi="Palatino Linotype"/>
        </w:rPr>
        <w:t xml:space="preserve">upoważnioną do reprezentowania przedsiębiorcy. </w:t>
      </w:r>
      <w:bookmarkStart w:id="6" w:name="_Hlk64029088"/>
      <w:r w:rsidR="00AA0680" w:rsidRPr="00C220BC">
        <w:rPr>
          <w:rFonts w:ascii="Palatino Linotype" w:eastAsia="Times New Roman" w:hAnsi="Palatino Linotype" w:cs="Times New Roman"/>
          <w:color w:val="000000"/>
          <w:lang w:eastAsia="pl-PL"/>
        </w:rPr>
        <w:t>Nadmienić należy</w:t>
      </w:r>
      <w:r w:rsidR="00AA0680">
        <w:rPr>
          <w:rFonts w:ascii="Palatino Linotype" w:eastAsia="Times New Roman" w:hAnsi="Palatino Linotype" w:cs="Times New Roman"/>
          <w:color w:val="000000"/>
          <w:lang w:eastAsia="pl-PL"/>
        </w:rPr>
        <w:t>,</w:t>
      </w:r>
      <w:r w:rsidR="00AA0680" w:rsidRPr="00C220BC">
        <w:rPr>
          <w:rFonts w:ascii="Palatino Linotype" w:eastAsia="Times New Roman" w:hAnsi="Palatino Linotype" w:cs="Times New Roman"/>
          <w:color w:val="000000"/>
          <w:lang w:eastAsia="pl-PL"/>
        </w:rPr>
        <w:t xml:space="preserve"> </w:t>
      </w:r>
      <w:r w:rsidR="00AA0680" w:rsidRPr="00C220BC">
        <w:rPr>
          <w:rFonts w:ascii="Palatino Linotype" w:eastAsia="Times New Roman" w:hAnsi="Palatino Linotype" w:cs="Times New Roman"/>
          <w:color w:val="000000"/>
          <w:lang w:eastAsia="pl-PL"/>
        </w:rPr>
        <w:lastRenderedPageBreak/>
        <w:t>iż podmiot kontrolowany nie skorzystał z przysługującego mu na podstawie</w:t>
      </w:r>
      <w:r w:rsidR="00AA0680">
        <w:rPr>
          <w:rFonts w:ascii="Palatino Linotype" w:eastAsia="Times New Roman" w:hAnsi="Palatino Linotype" w:cs="Times New Roman"/>
          <w:color w:val="000000"/>
          <w:lang w:eastAsia="pl-PL"/>
        </w:rPr>
        <w:t xml:space="preserve"> </w:t>
      </w:r>
      <w:r w:rsidR="00AA0680" w:rsidRPr="00C220BC">
        <w:rPr>
          <w:rFonts w:ascii="Palatino Linotype" w:eastAsia="Times New Roman" w:hAnsi="Palatino Linotype" w:cs="Times New Roman"/>
          <w:color w:val="000000"/>
          <w:lang w:eastAsia="pl-PL"/>
        </w:rPr>
        <w:t>art. 2</w:t>
      </w:r>
      <w:r w:rsidR="00AA0680">
        <w:rPr>
          <w:rFonts w:ascii="Palatino Linotype" w:eastAsia="Times New Roman" w:hAnsi="Palatino Linotype" w:cs="Times New Roman"/>
          <w:color w:val="000000"/>
          <w:lang w:eastAsia="pl-PL"/>
        </w:rPr>
        <w:t xml:space="preserve">0 </w:t>
      </w:r>
      <w:r w:rsidR="00AA0680" w:rsidRPr="00C220BC">
        <w:rPr>
          <w:rFonts w:ascii="Palatino Linotype" w:eastAsia="Times New Roman" w:hAnsi="Palatino Linotype" w:cs="Times New Roman"/>
          <w:color w:val="000000"/>
          <w:lang w:eastAsia="pl-PL"/>
        </w:rPr>
        <w:t>ust.</w:t>
      </w:r>
      <w:r w:rsidR="00C90183">
        <w:rPr>
          <w:rFonts w:ascii="Palatino Linotype" w:eastAsia="Times New Roman" w:hAnsi="Palatino Linotype" w:cs="Times New Roman"/>
          <w:color w:val="000000"/>
          <w:lang w:eastAsia="pl-PL"/>
        </w:rPr>
        <w:t xml:space="preserve"> </w:t>
      </w:r>
      <w:r w:rsidR="00AA0680" w:rsidRPr="00C220BC">
        <w:rPr>
          <w:rFonts w:ascii="Palatino Linotype" w:eastAsia="Times New Roman" w:hAnsi="Palatino Linotype" w:cs="Times New Roman"/>
          <w:color w:val="000000"/>
          <w:lang w:eastAsia="pl-PL"/>
        </w:rPr>
        <w:t xml:space="preserve">2 </w:t>
      </w:r>
      <w:r w:rsidR="00AA0680" w:rsidRPr="00C220BC">
        <w:rPr>
          <w:rFonts w:ascii="Palatino Linotype" w:hAnsi="Palatino Linotype" w:cs="Times New Roman"/>
          <w:i/>
          <w:iCs/>
        </w:rPr>
        <w:t>ustawy o Inspekcji Handlowej</w:t>
      </w:r>
      <w:r w:rsidR="00AA0680" w:rsidRPr="00C220BC">
        <w:rPr>
          <w:rFonts w:ascii="Palatino Linotype" w:eastAsia="Times New Roman" w:hAnsi="Palatino Linotype" w:cs="Times New Roman"/>
          <w:color w:val="000000"/>
          <w:lang w:eastAsia="pl-PL"/>
        </w:rPr>
        <w:t>, prawa</w:t>
      </w:r>
      <w:r w:rsidR="00AA0680">
        <w:rPr>
          <w:rFonts w:ascii="Palatino Linotype" w:eastAsia="Times New Roman" w:hAnsi="Palatino Linotype" w:cs="Times New Roman"/>
          <w:color w:val="000000"/>
          <w:lang w:eastAsia="pl-PL"/>
        </w:rPr>
        <w:t xml:space="preserve"> </w:t>
      </w:r>
      <w:r w:rsidR="00AA0680" w:rsidRPr="00C220BC">
        <w:rPr>
          <w:rFonts w:ascii="Palatino Linotype" w:eastAsia="Times New Roman" w:hAnsi="Palatino Linotype" w:cs="Times New Roman"/>
          <w:color w:val="000000"/>
          <w:lang w:eastAsia="pl-PL"/>
        </w:rPr>
        <w:t xml:space="preserve">do zgłaszania uwag bezpośrednio do protokołu, </w:t>
      </w:r>
      <w:r w:rsidR="00C90183">
        <w:rPr>
          <w:rFonts w:ascii="Palatino Linotype" w:eastAsia="Times New Roman" w:hAnsi="Palatino Linotype" w:cs="Times New Roman"/>
          <w:color w:val="000000"/>
          <w:lang w:eastAsia="pl-PL"/>
        </w:rPr>
        <w:t xml:space="preserve">                         </w:t>
      </w:r>
      <w:r w:rsidR="00AA0680" w:rsidRPr="00C220BC">
        <w:rPr>
          <w:rFonts w:ascii="Palatino Linotype" w:eastAsia="Times New Roman" w:hAnsi="Palatino Linotype" w:cs="Times New Roman"/>
          <w:color w:val="000000"/>
          <w:lang w:eastAsia="pl-PL"/>
        </w:rPr>
        <w:t xml:space="preserve">bądź możliwości wniesienia  ich na piśmie </w:t>
      </w:r>
      <w:r w:rsidR="00AA0680">
        <w:rPr>
          <w:rFonts w:ascii="Palatino Linotype" w:eastAsia="Times New Roman" w:hAnsi="Palatino Linotype" w:cs="Times New Roman"/>
          <w:color w:val="000000"/>
          <w:lang w:eastAsia="pl-PL"/>
        </w:rPr>
        <w:t xml:space="preserve"> </w:t>
      </w:r>
      <w:r w:rsidR="00AA0680" w:rsidRPr="00C220BC">
        <w:rPr>
          <w:rFonts w:ascii="Palatino Linotype" w:eastAsia="Times New Roman" w:hAnsi="Palatino Linotype" w:cs="Times New Roman"/>
          <w:color w:val="000000"/>
          <w:lang w:eastAsia="pl-PL"/>
        </w:rPr>
        <w:t>w ciągu 7 dni  od dnia podpisania protokołu.</w:t>
      </w:r>
    </w:p>
    <w:bookmarkEnd w:id="6"/>
    <w:p w14:paraId="265CFD32" w14:textId="54B4686D" w:rsidR="00D20932" w:rsidRDefault="00B00DD8" w:rsidP="009E2CC8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9F40E8">
        <w:rPr>
          <w:rFonts w:ascii="Palatino Linotype" w:hAnsi="Palatino Linotype" w:cs="Times New Roman"/>
        </w:rPr>
        <w:tab/>
      </w:r>
      <w:r w:rsidR="00187C75" w:rsidRPr="009F40E8">
        <w:rPr>
          <w:rFonts w:ascii="Palatino Linotype" w:hAnsi="Palatino Linotype" w:cs="Times New Roman"/>
        </w:rPr>
        <w:t>Wobec powyższych ustaleń, Świętokrzyski Wojewódzki Inspektor I</w:t>
      </w:r>
      <w:r w:rsidR="00C1345B" w:rsidRPr="009F40E8">
        <w:rPr>
          <w:rFonts w:ascii="Palatino Linotype" w:hAnsi="Palatino Linotype" w:cs="Times New Roman"/>
        </w:rPr>
        <w:t>nsp</w:t>
      </w:r>
      <w:r w:rsidR="00744127" w:rsidRPr="009F40E8">
        <w:rPr>
          <w:rFonts w:ascii="Palatino Linotype" w:hAnsi="Palatino Linotype" w:cs="Times New Roman"/>
        </w:rPr>
        <w:t>ekcji Handlowej pismem z dnia</w:t>
      </w:r>
      <w:r w:rsidR="00E13A0F">
        <w:rPr>
          <w:rFonts w:ascii="Palatino Linotype" w:hAnsi="Palatino Linotype" w:cs="Times New Roman"/>
        </w:rPr>
        <w:t xml:space="preserve"> 15.01</w:t>
      </w:r>
      <w:r w:rsidR="00D20932">
        <w:rPr>
          <w:rFonts w:ascii="Palatino Linotype" w:hAnsi="Palatino Linotype" w:cs="Times New Roman"/>
        </w:rPr>
        <w:t>.</w:t>
      </w:r>
      <w:r w:rsidR="00E13A0F">
        <w:rPr>
          <w:rFonts w:ascii="Palatino Linotype" w:hAnsi="Palatino Linotype" w:cs="Times New Roman"/>
        </w:rPr>
        <w:t>2021</w:t>
      </w:r>
      <w:r w:rsidR="00F652E1">
        <w:rPr>
          <w:rFonts w:ascii="Palatino Linotype" w:hAnsi="Palatino Linotype" w:cs="Times New Roman"/>
        </w:rPr>
        <w:t xml:space="preserve"> </w:t>
      </w:r>
      <w:r w:rsidR="002E75B5" w:rsidRPr="009F40E8">
        <w:rPr>
          <w:rFonts w:ascii="Palatino Linotype" w:hAnsi="Palatino Linotype" w:cs="Times New Roman"/>
        </w:rPr>
        <w:t>r.</w:t>
      </w:r>
      <w:r w:rsidR="00D20932">
        <w:rPr>
          <w:rFonts w:ascii="Palatino Linotype" w:hAnsi="Palatino Linotype" w:cs="Times New Roman"/>
        </w:rPr>
        <w:t xml:space="preserve"> (</w:t>
      </w:r>
      <w:r w:rsidR="002E75B5" w:rsidRPr="009F40E8">
        <w:rPr>
          <w:rFonts w:ascii="Palatino Linotype" w:hAnsi="Palatino Linotype" w:cs="Times New Roman"/>
        </w:rPr>
        <w:t>dorę</w:t>
      </w:r>
      <w:r w:rsidR="00C90183">
        <w:rPr>
          <w:rFonts w:ascii="Palatino Linotype" w:hAnsi="Palatino Linotype" w:cs="Times New Roman"/>
        </w:rPr>
        <w:t>czone:</w:t>
      </w:r>
      <w:r w:rsidR="00F652E1">
        <w:rPr>
          <w:rFonts w:ascii="Palatino Linotype" w:hAnsi="Palatino Linotype" w:cs="Times New Roman"/>
        </w:rPr>
        <w:t xml:space="preserve"> </w:t>
      </w:r>
      <w:r w:rsidR="00CF79CB">
        <w:rPr>
          <w:rFonts w:ascii="Palatino Linotype" w:hAnsi="Palatino Linotype" w:cs="Times New Roman"/>
        </w:rPr>
        <w:t>19.01</w:t>
      </w:r>
      <w:r w:rsidR="00D20932">
        <w:rPr>
          <w:rFonts w:ascii="Palatino Linotype" w:hAnsi="Palatino Linotype" w:cs="Times New Roman"/>
        </w:rPr>
        <w:t>.</w:t>
      </w:r>
      <w:r w:rsidR="00CF79CB">
        <w:rPr>
          <w:rFonts w:ascii="Palatino Linotype" w:hAnsi="Palatino Linotype" w:cs="Times New Roman"/>
        </w:rPr>
        <w:t>2021</w:t>
      </w:r>
      <w:r w:rsidR="00C202F7">
        <w:rPr>
          <w:rFonts w:ascii="Palatino Linotype" w:hAnsi="Palatino Linotype" w:cs="Times New Roman"/>
        </w:rPr>
        <w:t xml:space="preserve"> </w:t>
      </w:r>
      <w:r w:rsidR="00A47BC1" w:rsidRPr="009F40E8">
        <w:rPr>
          <w:rFonts w:ascii="Palatino Linotype" w:hAnsi="Palatino Linotype" w:cs="Times New Roman"/>
        </w:rPr>
        <w:t>r</w:t>
      </w:r>
      <w:r w:rsidR="00187C75" w:rsidRPr="009F40E8">
        <w:rPr>
          <w:rFonts w:ascii="Palatino Linotype" w:hAnsi="Palatino Linotype" w:cs="Times New Roman"/>
        </w:rPr>
        <w:t>.</w:t>
      </w:r>
      <w:r w:rsidR="00D20932">
        <w:rPr>
          <w:rFonts w:ascii="Palatino Linotype" w:hAnsi="Palatino Linotype" w:cs="Times New Roman"/>
        </w:rPr>
        <w:t>)</w:t>
      </w:r>
      <w:r w:rsidR="00567B95" w:rsidRPr="009F40E8">
        <w:rPr>
          <w:rFonts w:ascii="Palatino Linotype" w:hAnsi="Palatino Linotype" w:cs="Times New Roman"/>
        </w:rPr>
        <w:t>,</w:t>
      </w:r>
      <w:r w:rsidR="00187C75" w:rsidRPr="009F40E8">
        <w:rPr>
          <w:rFonts w:ascii="Palatino Linotype" w:hAnsi="Palatino Linotype" w:cs="Times New Roman"/>
        </w:rPr>
        <w:t xml:space="preserve"> zawiadomił przedsiębiorcę</w:t>
      </w:r>
      <w:r w:rsidR="009F6D9E">
        <w:rPr>
          <w:rFonts w:ascii="Palatino Linotype" w:hAnsi="Palatino Linotype" w:cs="Times New Roman"/>
        </w:rPr>
        <w:t>:</w:t>
      </w:r>
      <w:r w:rsidR="00D20932">
        <w:rPr>
          <w:rFonts w:ascii="Palatino Linotype" w:hAnsi="Palatino Linotype" w:cs="Times New Roman"/>
        </w:rPr>
        <w:t xml:space="preserve"> </w:t>
      </w:r>
      <w:r w:rsidR="009F6D9E">
        <w:rPr>
          <w:rFonts w:ascii="Palatino Linotype" w:hAnsi="Palatino Linotype"/>
          <w:bCs/>
        </w:rPr>
        <w:t>FIRMA</w:t>
      </w:r>
      <w:r w:rsidR="009E2CC8">
        <w:rPr>
          <w:rFonts w:ascii="Palatino Linotype" w:hAnsi="Palatino Linotype"/>
          <w:bCs/>
        </w:rPr>
        <w:t xml:space="preserve"> HANDLOW</w:t>
      </w:r>
      <w:r w:rsidR="00DE26E9">
        <w:rPr>
          <w:rFonts w:ascii="Palatino Linotype" w:hAnsi="Palatino Linotype"/>
          <w:bCs/>
        </w:rPr>
        <w:t>O-USŁUGOWA</w:t>
      </w:r>
      <w:r w:rsidR="00CF79CB" w:rsidRPr="009E2CC8">
        <w:rPr>
          <w:rFonts w:ascii="Palatino Linotype" w:hAnsi="Palatino Linotype"/>
          <w:bCs/>
        </w:rPr>
        <w:t xml:space="preserve"> </w:t>
      </w:r>
      <w:r w:rsidR="00F652E1">
        <w:rPr>
          <w:rFonts w:ascii="Palatino Linotype" w:hAnsi="Palatino Linotype"/>
          <w:bCs/>
        </w:rPr>
        <w:t>”</w:t>
      </w:r>
      <w:r w:rsidR="00CF79CB" w:rsidRPr="009E2CC8">
        <w:rPr>
          <w:rFonts w:ascii="Palatino Linotype" w:hAnsi="Palatino Linotype"/>
          <w:bCs/>
        </w:rPr>
        <w:t>ROLMET” Kowalski Marek Frączek Zbigniew Spółka Jawna, ul. Kolejowa 130, 28-500 Kazimierza Wielka</w:t>
      </w:r>
      <w:r w:rsidR="00CF79CB" w:rsidRPr="00FD2DAF">
        <w:rPr>
          <w:rFonts w:ascii="Palatino Linotype" w:hAnsi="Palatino Linotype" w:cs="Times New Roman"/>
        </w:rPr>
        <w:t xml:space="preserve"> </w:t>
      </w:r>
      <w:r w:rsidR="00D20932">
        <w:rPr>
          <w:rFonts w:ascii="Palatino Linotype" w:hAnsi="Palatino Linotype" w:cs="Palatino Linotype"/>
          <w:bCs/>
        </w:rPr>
        <w:t xml:space="preserve"> </w:t>
      </w:r>
      <w:r w:rsidR="008F298C" w:rsidRPr="009F40E8">
        <w:rPr>
          <w:rFonts w:ascii="Palatino Linotype" w:hAnsi="Palatino Linotype" w:cs="Palatino Linotype"/>
          <w:bCs/>
        </w:rPr>
        <w:t xml:space="preserve">– zwanego dalej – „Stroną” </w:t>
      </w:r>
      <w:r w:rsidR="00111F2C" w:rsidRPr="009F40E8">
        <w:rPr>
          <w:rFonts w:ascii="Palatino Linotype" w:hAnsi="Palatino Linotype" w:cs="Times New Roman"/>
        </w:rPr>
        <w:t xml:space="preserve">o </w:t>
      </w:r>
      <w:r w:rsidR="00187C75" w:rsidRPr="009F40E8">
        <w:rPr>
          <w:rFonts w:ascii="Palatino Linotype" w:hAnsi="Palatino Linotype" w:cs="Times New Roman"/>
        </w:rPr>
        <w:t xml:space="preserve">wszczęciu postępowania administracyjnego w przedmiocie wymierzenia kary pieniężnej na podstawie przepisów </w:t>
      </w:r>
      <w:r w:rsidR="00187C75" w:rsidRPr="009F40E8">
        <w:rPr>
          <w:rFonts w:ascii="Palatino Linotype" w:hAnsi="Palatino Linotype" w:cs="Times New Roman"/>
          <w:i/>
          <w:iCs/>
        </w:rPr>
        <w:t xml:space="preserve">ustawy o informowaniu o cenach towarów i usług, </w:t>
      </w:r>
      <w:r w:rsidR="00404662" w:rsidRPr="009F40E8">
        <w:rPr>
          <w:rFonts w:ascii="Palatino Linotype" w:hAnsi="Palatino Linotype" w:cs="Times New Roman"/>
        </w:rPr>
        <w:t>jak również poinformował o </w:t>
      </w:r>
      <w:r w:rsidR="00187C75" w:rsidRPr="009F40E8">
        <w:rPr>
          <w:rFonts w:ascii="Palatino Linotype" w:hAnsi="Palatino Linotype" w:cs="Times New Roman"/>
        </w:rPr>
        <w:t>przysługującym p</w:t>
      </w:r>
      <w:r w:rsidR="008F298C" w:rsidRPr="009F40E8">
        <w:rPr>
          <w:rFonts w:ascii="Palatino Linotype" w:hAnsi="Palatino Linotype" w:cs="Times New Roman"/>
        </w:rPr>
        <w:t>rawie do zapoznania się przez S</w:t>
      </w:r>
      <w:r w:rsidR="00187C75" w:rsidRPr="009F40E8">
        <w:rPr>
          <w:rFonts w:ascii="Palatino Linotype" w:hAnsi="Palatino Linotype" w:cs="Times New Roman"/>
        </w:rPr>
        <w:t>tronę</w:t>
      </w:r>
      <w:r w:rsidR="00C60153">
        <w:rPr>
          <w:rFonts w:ascii="Palatino Linotype" w:hAnsi="Palatino Linotype" w:cs="Times New Roman"/>
        </w:rPr>
        <w:t xml:space="preserve"> </w:t>
      </w:r>
      <w:r w:rsidR="00187C75" w:rsidRPr="009F40E8">
        <w:rPr>
          <w:rFonts w:ascii="Palatino Linotype" w:hAnsi="Palatino Linotype" w:cs="Times New Roman"/>
        </w:rPr>
        <w:t xml:space="preserve">lub </w:t>
      </w:r>
      <w:r w:rsidR="00D20932">
        <w:rPr>
          <w:rFonts w:ascii="Palatino Linotype" w:hAnsi="Palatino Linotype" w:cs="Times New Roman"/>
        </w:rPr>
        <w:t xml:space="preserve">jej </w:t>
      </w:r>
      <w:r w:rsidR="00187C75" w:rsidRPr="009F40E8">
        <w:rPr>
          <w:rFonts w:ascii="Palatino Linotype" w:hAnsi="Palatino Linotype" w:cs="Times New Roman"/>
        </w:rPr>
        <w:t>przedst</w:t>
      </w:r>
      <w:r w:rsidR="00567B95" w:rsidRPr="009F40E8">
        <w:rPr>
          <w:rFonts w:ascii="Palatino Linotype" w:hAnsi="Palatino Linotype" w:cs="Times New Roman"/>
        </w:rPr>
        <w:t>awiciela  z aktami sprawy</w:t>
      </w:r>
      <w:r w:rsidR="00F91561" w:rsidRPr="009F40E8">
        <w:rPr>
          <w:rFonts w:ascii="Palatino Linotype" w:hAnsi="Palatino Linotype" w:cs="Times New Roman"/>
        </w:rPr>
        <w:t>,</w:t>
      </w:r>
      <w:r w:rsidR="00187C75" w:rsidRPr="009F40E8">
        <w:rPr>
          <w:rFonts w:ascii="Palatino Linotype" w:hAnsi="Palatino Linotype" w:cs="Times New Roman"/>
        </w:rPr>
        <w:t xml:space="preserve"> a także do wypowiedzenia się</w:t>
      </w:r>
      <w:r w:rsidR="00B72DCA" w:rsidRPr="009F40E8">
        <w:rPr>
          <w:rFonts w:ascii="Palatino Linotype" w:hAnsi="Palatino Linotype" w:cs="Times New Roman"/>
        </w:rPr>
        <w:t xml:space="preserve"> </w:t>
      </w:r>
      <w:r w:rsidR="00187C75" w:rsidRPr="009F40E8">
        <w:rPr>
          <w:rFonts w:ascii="Palatino Linotype" w:hAnsi="Palatino Linotype" w:cs="Times New Roman"/>
        </w:rPr>
        <w:t>co do zebranych dowodów i materiałów w każdym stadium postępowania. W rzeczonym piśmie, zgodnie z</w:t>
      </w:r>
      <w:r w:rsidR="00D23F04" w:rsidRPr="009F40E8">
        <w:rPr>
          <w:rFonts w:ascii="Palatino Linotype" w:hAnsi="Palatino Linotype" w:cs="Times New Roman"/>
        </w:rPr>
        <w:t> </w:t>
      </w:r>
      <w:r w:rsidR="00187C75" w:rsidRPr="009F40E8">
        <w:rPr>
          <w:rFonts w:ascii="Palatino Linotype" w:hAnsi="Palatino Linotype" w:cs="Times New Roman"/>
        </w:rPr>
        <w:t>art. 6 ust. 3 ww. ustawy Świętokrzyski Wojewódzki Inspektor Inspekc</w:t>
      </w:r>
      <w:r w:rsidR="008F298C" w:rsidRPr="009F40E8">
        <w:rPr>
          <w:rFonts w:ascii="Palatino Linotype" w:hAnsi="Palatino Linotype" w:cs="Times New Roman"/>
        </w:rPr>
        <w:t>ji Handlowej wystąpił takż</w:t>
      </w:r>
      <w:r w:rsidR="00E43643">
        <w:rPr>
          <w:rFonts w:ascii="Palatino Linotype" w:hAnsi="Palatino Linotype" w:cs="Times New Roman"/>
        </w:rPr>
        <w:t>e</w:t>
      </w:r>
      <w:r w:rsidR="008F298C" w:rsidRPr="009F40E8">
        <w:rPr>
          <w:rFonts w:ascii="Palatino Linotype" w:hAnsi="Palatino Linotype" w:cs="Times New Roman"/>
        </w:rPr>
        <w:t xml:space="preserve"> do S</w:t>
      </w:r>
      <w:r w:rsidR="00187C75" w:rsidRPr="009F40E8">
        <w:rPr>
          <w:rFonts w:ascii="Palatino Linotype" w:hAnsi="Palatino Linotype" w:cs="Times New Roman"/>
        </w:rPr>
        <w:t>trony</w:t>
      </w:r>
      <w:r w:rsidR="00C30A19" w:rsidRPr="009F40E8">
        <w:rPr>
          <w:rFonts w:ascii="Palatino Linotype" w:hAnsi="Palatino Linotype" w:cs="Times New Roman"/>
        </w:rPr>
        <w:t xml:space="preserve"> </w:t>
      </w:r>
      <w:r w:rsidR="00C60153">
        <w:rPr>
          <w:rFonts w:ascii="Palatino Linotype" w:hAnsi="Palatino Linotype" w:cs="Times New Roman"/>
        </w:rPr>
        <w:t xml:space="preserve">                               </w:t>
      </w:r>
      <w:r w:rsidR="00187C75" w:rsidRPr="009F40E8">
        <w:rPr>
          <w:rFonts w:ascii="Palatino Linotype" w:hAnsi="Palatino Linotype" w:cs="Times New Roman"/>
        </w:rPr>
        <w:t xml:space="preserve">o przedstawienie informacji </w:t>
      </w:r>
      <w:r w:rsidR="00187C75" w:rsidRPr="00480614">
        <w:rPr>
          <w:rFonts w:ascii="Palatino Linotype" w:hAnsi="Palatino Linotype" w:cs="Times New Roman"/>
        </w:rPr>
        <w:t>dotyczącej wysokości osiąganych obrotów i</w:t>
      </w:r>
      <w:r w:rsidR="00D23F04" w:rsidRPr="00480614">
        <w:rPr>
          <w:rFonts w:ascii="Palatino Linotype" w:hAnsi="Palatino Linotype" w:cs="Times New Roman"/>
        </w:rPr>
        <w:t> </w:t>
      </w:r>
      <w:r w:rsidR="00187C75" w:rsidRPr="00480614">
        <w:rPr>
          <w:rFonts w:ascii="Palatino Linotype" w:hAnsi="Palatino Linotype" w:cs="Times New Roman"/>
        </w:rPr>
        <w:t>przychodu</w:t>
      </w:r>
      <w:r w:rsidR="00E43643">
        <w:rPr>
          <w:rFonts w:ascii="Palatino Linotype" w:hAnsi="Palatino Linotype" w:cs="Times New Roman"/>
        </w:rPr>
        <w:t xml:space="preserve"> </w:t>
      </w:r>
      <w:r w:rsidR="00C60153">
        <w:rPr>
          <w:rFonts w:ascii="Palatino Linotype" w:hAnsi="Palatino Linotype" w:cs="Times New Roman"/>
        </w:rPr>
        <w:t xml:space="preserve">                               </w:t>
      </w:r>
      <w:r w:rsidR="008451E8" w:rsidRPr="00480614">
        <w:rPr>
          <w:rFonts w:ascii="Palatino Linotype" w:hAnsi="Palatino Linotype" w:cs="Times New Roman"/>
        </w:rPr>
        <w:t>w ostatnim roku rozliczeniowym.</w:t>
      </w:r>
    </w:p>
    <w:p w14:paraId="46964AED" w14:textId="35F8AB8F" w:rsidR="00D23F04" w:rsidRDefault="00D20932" w:rsidP="009E2CC8">
      <w:pPr>
        <w:spacing w:after="0" w:line="360" w:lineRule="auto"/>
        <w:jc w:val="both"/>
        <w:rPr>
          <w:rFonts w:ascii="Palatino Linotype" w:hAnsi="Palatino Linotype" w:cs="Palatino Linotype"/>
          <w:bCs/>
        </w:rPr>
      </w:pPr>
      <w:r>
        <w:rPr>
          <w:rFonts w:ascii="Palatino Linotype" w:hAnsi="Palatino Linotype" w:cs="Times New Roman"/>
        </w:rPr>
        <w:tab/>
      </w:r>
      <w:r w:rsidR="00C42ED9">
        <w:rPr>
          <w:rFonts w:ascii="Palatino Linotype" w:hAnsi="Palatino Linotype" w:cs="Times New Roman"/>
        </w:rPr>
        <w:t xml:space="preserve">  </w:t>
      </w:r>
      <w:r w:rsidR="00D23F04" w:rsidRPr="00480614">
        <w:rPr>
          <w:rFonts w:ascii="Palatino Linotype" w:hAnsi="Palatino Linotype" w:cs="Times New Roman"/>
        </w:rPr>
        <w:t xml:space="preserve"> Strona nie skorzystała z przysługujących </w:t>
      </w:r>
      <w:r w:rsidR="001C6C06">
        <w:rPr>
          <w:rFonts w:ascii="Palatino Linotype" w:hAnsi="Palatino Linotype" w:cs="Times New Roman"/>
        </w:rPr>
        <w:t xml:space="preserve">jej </w:t>
      </w:r>
      <w:r w:rsidR="00E43643">
        <w:rPr>
          <w:rFonts w:ascii="Palatino Linotype" w:hAnsi="Palatino Linotype" w:cs="Times New Roman"/>
        </w:rPr>
        <w:t xml:space="preserve">uprawnień </w:t>
      </w:r>
      <w:r w:rsidR="004D7272">
        <w:rPr>
          <w:rFonts w:ascii="Palatino Linotype" w:hAnsi="Palatino Linotype" w:cs="Times New Roman"/>
        </w:rPr>
        <w:t>wypowiedzenia</w:t>
      </w:r>
      <w:r w:rsidR="00E43643">
        <w:rPr>
          <w:rFonts w:ascii="Palatino Linotype" w:hAnsi="Palatino Linotype" w:cs="Times New Roman"/>
        </w:rPr>
        <w:t xml:space="preserve">                                    </w:t>
      </w:r>
      <w:r w:rsidR="004D7272">
        <w:rPr>
          <w:rFonts w:ascii="Palatino Linotype" w:hAnsi="Palatino Linotype" w:cs="Times New Roman"/>
        </w:rPr>
        <w:t xml:space="preserve"> się co do zebranych materiałów</w:t>
      </w:r>
      <w:r>
        <w:rPr>
          <w:rFonts w:ascii="Palatino Linotype" w:hAnsi="Palatino Linotype" w:cs="Times New Roman"/>
        </w:rPr>
        <w:t xml:space="preserve"> i zapoznan</w:t>
      </w:r>
      <w:r w:rsidR="00CF79CB">
        <w:rPr>
          <w:rFonts w:ascii="Palatino Linotype" w:hAnsi="Palatino Linotype" w:cs="Times New Roman"/>
        </w:rPr>
        <w:t>ia się z aktami sprawy. Jedynie pismem</w:t>
      </w:r>
      <w:r w:rsidR="00CF79CB">
        <w:rPr>
          <w:rFonts w:ascii="Palatino Linotype" w:hAnsi="Palatino Linotype"/>
        </w:rPr>
        <w:t xml:space="preserve"> z dnia 20.01.2021</w:t>
      </w:r>
      <w:r>
        <w:rPr>
          <w:rFonts w:ascii="Palatino Linotype" w:hAnsi="Palatino Linotype"/>
        </w:rPr>
        <w:t xml:space="preserve"> r.</w:t>
      </w:r>
      <w:r w:rsidR="00C60153">
        <w:rPr>
          <w:rFonts w:ascii="Palatino Linotype" w:hAnsi="Palatino Linotype"/>
        </w:rPr>
        <w:t xml:space="preserve"> (doręczone: </w:t>
      </w:r>
      <w:r w:rsidR="00CF79CB">
        <w:rPr>
          <w:rFonts w:ascii="Palatino Linotype" w:hAnsi="Palatino Linotype"/>
        </w:rPr>
        <w:t>21.01.2021</w:t>
      </w:r>
      <w:r>
        <w:rPr>
          <w:rFonts w:ascii="Palatino Linotype" w:hAnsi="Palatino Linotype"/>
        </w:rPr>
        <w:t xml:space="preserve"> r.</w:t>
      </w:r>
      <w:r w:rsidR="00C60153">
        <w:rPr>
          <w:rFonts w:ascii="Palatino Linotype" w:hAnsi="Palatino Linotype"/>
        </w:rPr>
        <w:t>)</w:t>
      </w:r>
      <w:r w:rsidR="00F652E1">
        <w:rPr>
          <w:rFonts w:ascii="Palatino Linotype" w:hAnsi="Palatino Linotype"/>
        </w:rPr>
        <w:t>,</w:t>
      </w:r>
      <w:r w:rsidR="00480614">
        <w:rPr>
          <w:rFonts w:ascii="Palatino Linotype" w:hAnsi="Palatino Linotype"/>
        </w:rPr>
        <w:t xml:space="preserve"> </w:t>
      </w:r>
      <w:r w:rsidR="004D7272">
        <w:rPr>
          <w:rFonts w:ascii="Palatino Linotype" w:hAnsi="Palatino Linotype"/>
        </w:rPr>
        <w:t>przedsiębiorca</w:t>
      </w:r>
      <w:r>
        <w:rPr>
          <w:rFonts w:ascii="Palatino Linotype" w:hAnsi="Palatino Linotype"/>
        </w:rPr>
        <w:t xml:space="preserve"> poinformował</w:t>
      </w:r>
      <w:r w:rsidR="00F652E1">
        <w:rPr>
          <w:rFonts w:ascii="Palatino Linotype" w:hAnsi="Palatino Linotype"/>
        </w:rPr>
        <w:t xml:space="preserve"> </w:t>
      </w:r>
      <w:r w:rsidR="00C60153">
        <w:rPr>
          <w:rFonts w:ascii="Palatino Linotype" w:hAnsi="Palatino Linotype"/>
        </w:rPr>
        <w:t xml:space="preserve">tut. Inspektorat                                   o wysokości osiągniętego przychodu netto </w:t>
      </w:r>
      <w:r w:rsidR="00C60153">
        <w:rPr>
          <w:rFonts w:ascii="Palatino Linotype" w:eastAsia="Palatino Linotype" w:hAnsi="Palatino Linotype"/>
          <w:kern w:val="1"/>
          <w:lang w:eastAsia="zh-CN" w:bidi="hi-IN"/>
        </w:rPr>
        <w:t>osiągniętego</w:t>
      </w:r>
      <w:r w:rsidR="00480614" w:rsidRPr="00927400">
        <w:rPr>
          <w:rFonts w:ascii="Palatino Linotype" w:eastAsia="Lucida Sans Unicode" w:hAnsi="Palatino Linotype"/>
          <w:bCs/>
          <w:kern w:val="1"/>
          <w:lang w:eastAsia="zh-CN" w:bidi="hi-IN"/>
        </w:rPr>
        <w:t xml:space="preserve"> w ostatnim roku rozliczeniowym. </w:t>
      </w:r>
    </w:p>
    <w:p w14:paraId="33B87434" w14:textId="77777777" w:rsidR="00CF79CB" w:rsidRDefault="00B00DD8" w:rsidP="009E2CC8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  <w:r w:rsidRPr="009F40E8">
        <w:rPr>
          <w:rFonts w:ascii="Palatino Linotype" w:hAnsi="Palatino Linotype" w:cs="Times New Roman"/>
          <w:b/>
          <w:bCs/>
        </w:rPr>
        <w:t xml:space="preserve">    </w:t>
      </w:r>
    </w:p>
    <w:p w14:paraId="2D1C255E" w14:textId="7DE49887" w:rsidR="00AF5F80" w:rsidRPr="009F40E8" w:rsidRDefault="00B00DD8" w:rsidP="009E2CC8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  <w:r w:rsidRPr="009F40E8">
        <w:rPr>
          <w:rFonts w:ascii="Palatino Linotype" w:hAnsi="Palatino Linotype" w:cs="Times New Roman"/>
          <w:b/>
          <w:bCs/>
        </w:rPr>
        <w:t xml:space="preserve"> </w:t>
      </w:r>
      <w:r w:rsidR="00FF4422">
        <w:rPr>
          <w:rFonts w:ascii="Palatino Linotype" w:hAnsi="Palatino Linotype" w:cs="Times New Roman"/>
          <w:b/>
          <w:bCs/>
        </w:rPr>
        <w:t xml:space="preserve">   </w:t>
      </w:r>
      <w:r w:rsidR="008E658F">
        <w:rPr>
          <w:rFonts w:ascii="Palatino Linotype" w:hAnsi="Palatino Linotype" w:cs="Times New Roman"/>
          <w:b/>
          <w:bCs/>
        </w:rPr>
        <w:t xml:space="preserve"> </w:t>
      </w:r>
      <w:r w:rsidR="00187C75" w:rsidRPr="009F40E8">
        <w:rPr>
          <w:rFonts w:ascii="Palatino Linotype" w:hAnsi="Palatino Linotype" w:cs="Times New Roman"/>
          <w:b/>
          <w:bCs/>
        </w:rPr>
        <w:t>Świętokrzyski Wojewódzki Inspektor Inspekcji Handlowej ustalił i stwierdził:</w:t>
      </w:r>
    </w:p>
    <w:p w14:paraId="44B173D7" w14:textId="4977B749" w:rsidR="00187C75" w:rsidRPr="009F40E8" w:rsidRDefault="00187C75" w:rsidP="009E2CC8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9F40E8">
        <w:rPr>
          <w:rFonts w:ascii="Palatino Linotype" w:hAnsi="Palatino Linotype"/>
          <w:iCs/>
          <w:sz w:val="22"/>
          <w:szCs w:val="22"/>
        </w:rPr>
        <w:t>Z</w:t>
      </w:r>
      <w:r w:rsidR="00AF5F80" w:rsidRPr="009F40E8">
        <w:rPr>
          <w:rFonts w:ascii="Palatino Linotype" w:hAnsi="Palatino Linotype"/>
          <w:iCs/>
          <w:sz w:val="22"/>
          <w:szCs w:val="22"/>
        </w:rPr>
        <w:t>godnie z art. 4 ust. 1</w:t>
      </w:r>
      <w:r w:rsidRPr="009F40E8">
        <w:rPr>
          <w:rFonts w:ascii="Palatino Linotype" w:hAnsi="Palatino Linotype"/>
          <w:iCs/>
          <w:sz w:val="22"/>
          <w:szCs w:val="22"/>
        </w:rPr>
        <w:t xml:space="preserve"> </w:t>
      </w:r>
      <w:r w:rsidRPr="009F40E8">
        <w:rPr>
          <w:rFonts w:ascii="Palatino Linotype" w:hAnsi="Palatino Linotype"/>
          <w:i/>
          <w:iCs/>
          <w:sz w:val="22"/>
          <w:szCs w:val="22"/>
        </w:rPr>
        <w:t xml:space="preserve">ustawy </w:t>
      </w:r>
      <w:r w:rsidR="00AF5F80" w:rsidRPr="009F40E8">
        <w:rPr>
          <w:rFonts w:ascii="Palatino Linotype" w:hAnsi="Palatino Linotype"/>
          <w:i/>
          <w:iCs/>
          <w:sz w:val="22"/>
          <w:szCs w:val="22"/>
        </w:rPr>
        <w:t xml:space="preserve">o informowaniu o cenach towarów i usług </w:t>
      </w:r>
      <w:r w:rsidRPr="009F40E8">
        <w:rPr>
          <w:rFonts w:ascii="Palatino Linotype" w:hAnsi="Palatino Linotype"/>
          <w:iCs/>
          <w:sz w:val="22"/>
          <w:szCs w:val="22"/>
        </w:rPr>
        <w:t xml:space="preserve">w miejscu sprzedaży </w:t>
      </w:r>
      <w:r w:rsidR="009E30B3" w:rsidRPr="009F40E8">
        <w:rPr>
          <w:rFonts w:ascii="Palatino Linotype" w:hAnsi="Palatino Linotype"/>
          <w:iCs/>
          <w:sz w:val="22"/>
          <w:szCs w:val="22"/>
        </w:rPr>
        <w:t xml:space="preserve">detalicznej </w:t>
      </w:r>
      <w:r w:rsidR="00AF5F80" w:rsidRPr="009F40E8">
        <w:rPr>
          <w:rFonts w:ascii="Palatino Linotype" w:hAnsi="Palatino Linotype"/>
          <w:iCs/>
          <w:sz w:val="22"/>
          <w:szCs w:val="22"/>
        </w:rPr>
        <w:t xml:space="preserve">i </w:t>
      </w:r>
      <w:r w:rsidR="007C7083" w:rsidRPr="009F40E8">
        <w:rPr>
          <w:rFonts w:ascii="Palatino Linotype" w:hAnsi="Palatino Linotype"/>
          <w:iCs/>
          <w:sz w:val="22"/>
          <w:szCs w:val="22"/>
        </w:rPr>
        <w:t xml:space="preserve">świadczenia usług uwidacznia się </w:t>
      </w:r>
      <w:r w:rsidR="009E30B3" w:rsidRPr="009F40E8">
        <w:rPr>
          <w:rFonts w:ascii="Palatino Linotype" w:hAnsi="Palatino Linotype"/>
          <w:iCs/>
          <w:sz w:val="22"/>
          <w:szCs w:val="22"/>
        </w:rPr>
        <w:t xml:space="preserve">cenę </w:t>
      </w:r>
      <w:r w:rsidR="005831C4" w:rsidRPr="009F40E8">
        <w:rPr>
          <w:rFonts w:ascii="Palatino Linotype" w:hAnsi="Palatino Linotype"/>
          <w:iCs/>
          <w:sz w:val="22"/>
          <w:szCs w:val="22"/>
        </w:rPr>
        <w:t xml:space="preserve">i cenę </w:t>
      </w:r>
      <w:r w:rsidR="009E30B3" w:rsidRPr="009F40E8">
        <w:rPr>
          <w:rFonts w:ascii="Palatino Linotype" w:hAnsi="Palatino Linotype"/>
          <w:iCs/>
          <w:sz w:val="22"/>
          <w:szCs w:val="22"/>
        </w:rPr>
        <w:t>jednostkową towaru</w:t>
      </w:r>
      <w:r w:rsidR="005831C4" w:rsidRPr="009F40E8">
        <w:rPr>
          <w:rFonts w:ascii="Palatino Linotype" w:hAnsi="Palatino Linotype"/>
          <w:iCs/>
          <w:sz w:val="22"/>
          <w:szCs w:val="22"/>
        </w:rPr>
        <w:t xml:space="preserve">, </w:t>
      </w:r>
      <w:r w:rsidRPr="009F40E8">
        <w:rPr>
          <w:rFonts w:ascii="Palatino Linotype" w:hAnsi="Palatino Linotype"/>
          <w:iCs/>
          <w:sz w:val="22"/>
          <w:szCs w:val="22"/>
        </w:rPr>
        <w:t>w</w:t>
      </w:r>
      <w:r w:rsidR="00D23F04" w:rsidRPr="009F40E8">
        <w:rPr>
          <w:rFonts w:ascii="Palatino Linotype" w:hAnsi="Palatino Linotype"/>
          <w:iCs/>
          <w:sz w:val="22"/>
          <w:szCs w:val="22"/>
        </w:rPr>
        <w:t> </w:t>
      </w:r>
      <w:r w:rsidRPr="009F40E8">
        <w:rPr>
          <w:rFonts w:ascii="Palatino Linotype" w:hAnsi="Palatino Linotype"/>
          <w:iCs/>
          <w:sz w:val="22"/>
          <w:szCs w:val="22"/>
        </w:rPr>
        <w:t>sposób jednoznaczny, niebudzący wątpliwości or</w:t>
      </w:r>
      <w:r w:rsidR="007C7083" w:rsidRPr="009F40E8">
        <w:rPr>
          <w:rFonts w:ascii="Palatino Linotype" w:hAnsi="Palatino Linotype"/>
          <w:iCs/>
          <w:sz w:val="22"/>
          <w:szCs w:val="22"/>
        </w:rPr>
        <w:t>az umożliwiający porównanie cen.</w:t>
      </w:r>
    </w:p>
    <w:p w14:paraId="048C6E01" w14:textId="77777777" w:rsidR="008E658F" w:rsidRDefault="00D23F04" w:rsidP="009E2CC8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9F40E8">
        <w:rPr>
          <w:rFonts w:ascii="Palatino Linotype" w:hAnsi="Palatino Linotype"/>
          <w:iCs/>
          <w:sz w:val="22"/>
          <w:szCs w:val="22"/>
        </w:rPr>
        <w:t xml:space="preserve">Natomiast </w:t>
      </w:r>
      <w:r w:rsidRPr="001C6C06">
        <w:rPr>
          <w:rFonts w:ascii="Palatino Linotype" w:hAnsi="Palatino Linotype"/>
          <w:i/>
          <w:sz w:val="22"/>
          <w:szCs w:val="22"/>
        </w:rPr>
        <w:t>rozporządzenie w sprawie uwidaczniania cen towarów i usług</w:t>
      </w:r>
      <w:r w:rsidRPr="009F40E8">
        <w:rPr>
          <w:rFonts w:ascii="Palatino Linotype" w:hAnsi="Palatino Linotype"/>
          <w:iCs/>
          <w:sz w:val="22"/>
          <w:szCs w:val="22"/>
        </w:rPr>
        <w:t xml:space="preserve"> określa sposób uwidaczniania cen towarów i usług, w tym cen jednostkowych towarów (usług), </w:t>
      </w:r>
      <w:r w:rsidR="001C6C06">
        <w:rPr>
          <w:rFonts w:ascii="Palatino Linotype" w:hAnsi="Palatino Linotype"/>
          <w:iCs/>
          <w:sz w:val="22"/>
          <w:szCs w:val="22"/>
        </w:rPr>
        <w:t xml:space="preserve">                         </w:t>
      </w:r>
      <w:r w:rsidRPr="009F40E8">
        <w:rPr>
          <w:rFonts w:ascii="Palatino Linotype" w:hAnsi="Palatino Linotype"/>
          <w:iCs/>
          <w:sz w:val="22"/>
          <w:szCs w:val="22"/>
        </w:rPr>
        <w:t>a także określa wykaz towarów, w przypadku, których nie jest wymagane uwidacznianie ceny jednostkowej towarów (usług).</w:t>
      </w:r>
    </w:p>
    <w:p w14:paraId="3EC33A3C" w14:textId="742A3493" w:rsidR="00D23F04" w:rsidRPr="009F40E8" w:rsidRDefault="00D23F04" w:rsidP="009E2CC8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9F40E8">
        <w:rPr>
          <w:rFonts w:ascii="Palatino Linotype" w:hAnsi="Palatino Linotype"/>
          <w:iCs/>
          <w:sz w:val="22"/>
          <w:szCs w:val="22"/>
        </w:rPr>
        <w:t xml:space="preserve"> </w:t>
      </w:r>
      <w:r w:rsidR="008E658F">
        <w:rPr>
          <w:rFonts w:ascii="Palatino Linotype" w:hAnsi="Palatino Linotype"/>
          <w:iCs/>
          <w:sz w:val="22"/>
          <w:szCs w:val="22"/>
        </w:rPr>
        <w:t xml:space="preserve">Zgodnie z </w:t>
      </w:r>
      <w:r w:rsidR="00CF79CB" w:rsidRPr="0085308E">
        <w:rPr>
          <w:rFonts w:ascii="Palatino Linotype" w:hAnsi="Palatino Linotype"/>
          <w:iCs/>
          <w:sz w:val="22"/>
          <w:szCs w:val="22"/>
        </w:rPr>
        <w:t xml:space="preserve"> § 3 rozporządzenia w sprawie uwidaczniania cen towarów i usług:</w:t>
      </w:r>
    </w:p>
    <w:p w14:paraId="629DF33A" w14:textId="77777777" w:rsidR="00D23F04" w:rsidRPr="009F40E8" w:rsidRDefault="00D23F04" w:rsidP="009E2CC8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9F40E8">
        <w:rPr>
          <w:rFonts w:ascii="Palatino Linotype" w:hAnsi="Palatino Linotype"/>
          <w:iCs/>
          <w:sz w:val="22"/>
          <w:szCs w:val="22"/>
        </w:rPr>
        <w:t>1. Cenę uwidacznia się w miejscu ogólnodostępnym i dobrze widocznym dla konsumentów, na danym towarze, bezpośrednio przy towarze lub w bliskości towaru, którego dotyczy.</w:t>
      </w:r>
    </w:p>
    <w:p w14:paraId="07497CFD" w14:textId="77777777" w:rsidR="008E658F" w:rsidRDefault="00D23F04" w:rsidP="008E658F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9F40E8">
        <w:rPr>
          <w:rFonts w:ascii="Palatino Linotype" w:hAnsi="Palatino Linotype"/>
          <w:iCs/>
          <w:sz w:val="22"/>
          <w:szCs w:val="22"/>
        </w:rPr>
        <w:lastRenderedPageBreak/>
        <w:t>2. Cenę oraz cenę jednostkową uwidacznia się w szczególności:</w:t>
      </w:r>
    </w:p>
    <w:p w14:paraId="2FFCA4F2" w14:textId="77777777" w:rsidR="008E658F" w:rsidRDefault="00D23F04" w:rsidP="008E658F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9F40E8">
        <w:rPr>
          <w:rFonts w:ascii="Palatino Linotype" w:hAnsi="Palatino Linotype"/>
          <w:iCs/>
          <w:sz w:val="22"/>
          <w:szCs w:val="22"/>
        </w:rPr>
        <w:t>1) na wywieszce;</w:t>
      </w:r>
    </w:p>
    <w:p w14:paraId="311EBAFA" w14:textId="77777777" w:rsidR="008E658F" w:rsidRDefault="00D23F04" w:rsidP="008E658F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9F40E8">
        <w:rPr>
          <w:rFonts w:ascii="Palatino Linotype" w:hAnsi="Palatino Linotype"/>
          <w:iCs/>
          <w:sz w:val="22"/>
          <w:szCs w:val="22"/>
        </w:rPr>
        <w:t>2) w cenniku;</w:t>
      </w:r>
    </w:p>
    <w:p w14:paraId="39F20652" w14:textId="77777777" w:rsidR="008E658F" w:rsidRDefault="00D23F04" w:rsidP="008E658F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9F40E8">
        <w:rPr>
          <w:rFonts w:ascii="Palatino Linotype" w:hAnsi="Palatino Linotype"/>
          <w:iCs/>
          <w:sz w:val="22"/>
          <w:szCs w:val="22"/>
        </w:rPr>
        <w:t>3) w katalogu;</w:t>
      </w:r>
    </w:p>
    <w:p w14:paraId="5142D761" w14:textId="77777777" w:rsidR="008E658F" w:rsidRDefault="00D23F04" w:rsidP="008E658F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9F40E8">
        <w:rPr>
          <w:rFonts w:ascii="Palatino Linotype" w:hAnsi="Palatino Linotype"/>
          <w:iCs/>
          <w:sz w:val="22"/>
          <w:szCs w:val="22"/>
        </w:rPr>
        <w:t>4) na obwolucie;</w:t>
      </w:r>
    </w:p>
    <w:p w14:paraId="6B253CCD" w14:textId="5688982D" w:rsidR="00D23F04" w:rsidRPr="009F40E8" w:rsidRDefault="00D23F04" w:rsidP="008E658F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9F40E8">
        <w:rPr>
          <w:rFonts w:ascii="Palatino Linotype" w:hAnsi="Palatino Linotype"/>
          <w:iCs/>
          <w:sz w:val="22"/>
          <w:szCs w:val="22"/>
        </w:rPr>
        <w:t>5) w postaci nadruku lub napisu na towarze lub opakowaniu.</w:t>
      </w:r>
    </w:p>
    <w:p w14:paraId="0E9A84D4" w14:textId="15352811" w:rsidR="00D23F04" w:rsidRPr="009F40E8" w:rsidRDefault="008E658F" w:rsidP="009E2CC8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ab/>
      </w:r>
      <w:r w:rsidR="00CF79CB">
        <w:rPr>
          <w:rFonts w:ascii="Palatino Linotype" w:hAnsi="Palatino Linotype"/>
          <w:iCs/>
          <w:sz w:val="22"/>
          <w:szCs w:val="22"/>
        </w:rPr>
        <w:t>Przepis</w:t>
      </w:r>
      <w:r w:rsidR="00D23F04" w:rsidRPr="009F40E8">
        <w:rPr>
          <w:rFonts w:ascii="Palatino Linotype" w:hAnsi="Palatino Linotype"/>
          <w:iCs/>
          <w:sz w:val="22"/>
          <w:szCs w:val="22"/>
        </w:rPr>
        <w:t xml:space="preserve">  § 4  ww. rozporządzenia stanowi, iż:</w:t>
      </w:r>
    </w:p>
    <w:p w14:paraId="00130877" w14:textId="77777777" w:rsidR="008E658F" w:rsidRDefault="00D23F04" w:rsidP="008E658F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9F40E8">
        <w:rPr>
          <w:rFonts w:ascii="Palatino Linotype" w:hAnsi="Palatino Linotype"/>
          <w:iCs/>
          <w:sz w:val="22"/>
          <w:szCs w:val="22"/>
        </w:rPr>
        <w:t>1. Cena jednostkowa dotyczy odpowiednio ceny za:</w:t>
      </w:r>
    </w:p>
    <w:p w14:paraId="18CB40C6" w14:textId="77777777" w:rsidR="008E658F" w:rsidRDefault="00D23F04" w:rsidP="008E658F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9F40E8">
        <w:rPr>
          <w:rFonts w:ascii="Palatino Linotype" w:hAnsi="Palatino Linotype"/>
          <w:iCs/>
          <w:sz w:val="22"/>
          <w:szCs w:val="22"/>
        </w:rPr>
        <w:t>1) litr lub metr sześcienny - dla towaru przeznaczonego do sprzedaży według objętości;</w:t>
      </w:r>
    </w:p>
    <w:p w14:paraId="2AB023DF" w14:textId="77777777" w:rsidR="008E658F" w:rsidRDefault="00D23F04" w:rsidP="008E658F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9F40E8">
        <w:rPr>
          <w:rFonts w:ascii="Palatino Linotype" w:hAnsi="Palatino Linotype"/>
          <w:iCs/>
          <w:sz w:val="22"/>
          <w:szCs w:val="22"/>
        </w:rPr>
        <w:t>2) kilogram lub tonę - dla towaru przeznaczonego do sprzedaży według masy;</w:t>
      </w:r>
    </w:p>
    <w:p w14:paraId="3F40079E" w14:textId="77777777" w:rsidR="008E658F" w:rsidRDefault="00D23F04" w:rsidP="008E658F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9F40E8">
        <w:rPr>
          <w:rFonts w:ascii="Palatino Linotype" w:hAnsi="Palatino Linotype"/>
          <w:iCs/>
          <w:sz w:val="22"/>
          <w:szCs w:val="22"/>
        </w:rPr>
        <w:t>3) metr - dla towaru przeznaczonego do sprzedaży według długości;</w:t>
      </w:r>
    </w:p>
    <w:p w14:paraId="37E4E266" w14:textId="77777777" w:rsidR="005B08B8" w:rsidRDefault="00D23F04" w:rsidP="005B08B8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9F40E8">
        <w:rPr>
          <w:rFonts w:ascii="Palatino Linotype" w:hAnsi="Palatino Linotype"/>
          <w:iCs/>
          <w:sz w:val="22"/>
          <w:szCs w:val="22"/>
        </w:rPr>
        <w:t>4) metr kwadratowy - dla towaru przeznaczonego do sprzedaży według powierzchni;</w:t>
      </w:r>
    </w:p>
    <w:p w14:paraId="2D27506F" w14:textId="690675DF" w:rsidR="00D23F04" w:rsidRPr="009F40E8" w:rsidRDefault="00D23F04" w:rsidP="005B08B8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9F40E8">
        <w:rPr>
          <w:rFonts w:ascii="Palatino Linotype" w:hAnsi="Palatino Linotype"/>
          <w:iCs/>
          <w:sz w:val="22"/>
          <w:szCs w:val="22"/>
        </w:rPr>
        <w:t>5) sztukę - dla towarów przeznaczonych do sprzedaży na sztuki.</w:t>
      </w:r>
    </w:p>
    <w:p w14:paraId="58456C78" w14:textId="56333686" w:rsidR="00D23F04" w:rsidRPr="009F40E8" w:rsidRDefault="00D23F04" w:rsidP="00D23F04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9F40E8">
        <w:rPr>
          <w:rFonts w:ascii="Palatino Linotype" w:hAnsi="Palatino Linotype"/>
          <w:iCs/>
          <w:sz w:val="22"/>
          <w:szCs w:val="22"/>
        </w:rPr>
        <w:t>2. W szczególnych przypadkach uzasadnionych rodzajem, przeznaczeniem lub zwyczajowo oferowaną ilością towarów przy uwidacznianiu cen jednostkowych dopuszcza się stosowanie dziesiętnych wielokrotności i podwielokrotności legalnych jednostek miar innych</w:t>
      </w:r>
      <w:r w:rsidR="00E43643">
        <w:rPr>
          <w:rFonts w:ascii="Palatino Linotype" w:hAnsi="Palatino Linotype"/>
          <w:iCs/>
          <w:sz w:val="22"/>
          <w:szCs w:val="22"/>
        </w:rPr>
        <w:t xml:space="preserve">                                 </w:t>
      </w:r>
      <w:r w:rsidRPr="009F40E8">
        <w:rPr>
          <w:rFonts w:ascii="Palatino Linotype" w:hAnsi="Palatino Linotype"/>
          <w:iCs/>
          <w:sz w:val="22"/>
          <w:szCs w:val="22"/>
        </w:rPr>
        <w:t xml:space="preserve"> niż określone w ust. 1.</w:t>
      </w:r>
    </w:p>
    <w:p w14:paraId="4E20DFF9" w14:textId="7D86CBC3" w:rsidR="002C3CC5" w:rsidRDefault="00D23F04" w:rsidP="001C6C06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9F40E8">
        <w:rPr>
          <w:rFonts w:ascii="Palatino Linotype" w:hAnsi="Palatino Linotype"/>
          <w:iCs/>
          <w:sz w:val="22"/>
          <w:szCs w:val="22"/>
        </w:rPr>
        <w:t>3. W przypadku towaru pakowanego oznaczonego liczbą sztuk dopuszcza się stosowanie przeliczenia na cenę jednostkową za sztukę lub za dziesiętną wielokrotność liczby sztuk.</w:t>
      </w:r>
    </w:p>
    <w:p w14:paraId="01ACBD09" w14:textId="6B667C98" w:rsidR="00F652E1" w:rsidRPr="001C6C06" w:rsidRDefault="00160EB7" w:rsidP="001C6C06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ab/>
      </w:r>
      <w:r w:rsidR="005B08B8">
        <w:rPr>
          <w:rFonts w:ascii="Palatino Linotype" w:hAnsi="Palatino Linotype"/>
          <w:iCs/>
          <w:sz w:val="22"/>
          <w:szCs w:val="22"/>
        </w:rPr>
        <w:t>Natomiast p</w:t>
      </w:r>
      <w:r>
        <w:rPr>
          <w:rFonts w:ascii="Palatino Linotype" w:hAnsi="Palatino Linotype"/>
          <w:iCs/>
          <w:sz w:val="22"/>
          <w:szCs w:val="22"/>
        </w:rPr>
        <w:t>rzepis</w:t>
      </w:r>
      <w:r w:rsidRPr="009F40E8">
        <w:rPr>
          <w:rFonts w:ascii="Palatino Linotype" w:hAnsi="Palatino Linotype"/>
          <w:iCs/>
          <w:sz w:val="22"/>
          <w:szCs w:val="22"/>
        </w:rPr>
        <w:t xml:space="preserve">  § </w:t>
      </w:r>
      <w:r>
        <w:rPr>
          <w:rFonts w:ascii="Palatino Linotype" w:hAnsi="Palatino Linotype"/>
          <w:iCs/>
          <w:sz w:val="22"/>
          <w:szCs w:val="22"/>
        </w:rPr>
        <w:t>5</w:t>
      </w:r>
      <w:r w:rsidRPr="009F40E8">
        <w:rPr>
          <w:rFonts w:ascii="Palatino Linotype" w:hAnsi="Palatino Linotype"/>
          <w:iCs/>
          <w:sz w:val="22"/>
          <w:szCs w:val="22"/>
        </w:rPr>
        <w:t xml:space="preserve">  ww. rozporządzenia stanowi, </w:t>
      </w:r>
      <w:r w:rsidR="005B08B8">
        <w:rPr>
          <w:rFonts w:ascii="Palatino Linotype" w:hAnsi="Palatino Linotype"/>
          <w:iCs/>
          <w:sz w:val="22"/>
          <w:szCs w:val="22"/>
        </w:rPr>
        <w:t>że w</w:t>
      </w:r>
      <w:r>
        <w:rPr>
          <w:rFonts w:ascii="Palatino Linotype" w:hAnsi="Palatino Linotype"/>
          <w:iCs/>
          <w:sz w:val="22"/>
          <w:szCs w:val="22"/>
        </w:rPr>
        <w:t xml:space="preserve"> przypadku towaru sprzedawanego luzem uwidacznia się cenę jednostkową.</w:t>
      </w:r>
    </w:p>
    <w:p w14:paraId="4C5AE728" w14:textId="1FDA66F1" w:rsidR="005B08B8" w:rsidRDefault="002C3CC5" w:rsidP="005B08B8">
      <w:pPr>
        <w:spacing w:after="0" w:line="360" w:lineRule="auto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A375B6" w:rsidRPr="009F40E8">
        <w:rPr>
          <w:rFonts w:ascii="Palatino Linotype" w:hAnsi="Palatino Linotype"/>
        </w:rPr>
        <w:t xml:space="preserve">Wobec powyższego należy stwierdzić, że </w:t>
      </w:r>
      <w:r w:rsidR="00D23F04" w:rsidRPr="009F40E8">
        <w:rPr>
          <w:rFonts w:ascii="Palatino Linotype" w:hAnsi="Palatino Linotype"/>
        </w:rPr>
        <w:t>przedsiębiorc</w:t>
      </w:r>
      <w:r w:rsidR="00A375B6" w:rsidRPr="009F40E8">
        <w:rPr>
          <w:rFonts w:ascii="Palatino Linotype" w:hAnsi="Palatino Linotype"/>
        </w:rPr>
        <w:t>a</w:t>
      </w:r>
      <w:r w:rsidR="00D23F04" w:rsidRPr="009E2CC8">
        <w:rPr>
          <w:rFonts w:ascii="Palatino Linotype" w:hAnsi="Palatino Linotype"/>
        </w:rPr>
        <w:t xml:space="preserve"> </w:t>
      </w:r>
      <w:r w:rsidR="00CF79CB" w:rsidRPr="009E2CC8">
        <w:rPr>
          <w:rFonts w:ascii="Palatino Linotype" w:hAnsi="Palatino Linotype"/>
          <w:bCs/>
        </w:rPr>
        <w:t xml:space="preserve">FIRMA HANDLOWO-USŁUGOWA </w:t>
      </w:r>
      <w:r w:rsidR="00160EB7">
        <w:rPr>
          <w:rFonts w:ascii="Palatino Linotype" w:hAnsi="Palatino Linotype"/>
          <w:bCs/>
        </w:rPr>
        <w:t>”</w:t>
      </w:r>
      <w:r w:rsidR="00CF79CB" w:rsidRPr="009E2CC8">
        <w:rPr>
          <w:rFonts w:ascii="Palatino Linotype" w:hAnsi="Palatino Linotype"/>
          <w:bCs/>
        </w:rPr>
        <w:t>ROLMET” Kowalski Marek Frączek Zbigniew Spółka Jawna, ul. Kolejowa 130, 28-500 Kazimierza Wielka</w:t>
      </w:r>
      <w:r w:rsidR="00A375B6" w:rsidRPr="009E2CC8">
        <w:rPr>
          <w:rFonts w:ascii="Palatino Linotype" w:hAnsi="Palatino Linotype"/>
        </w:rPr>
        <w:t xml:space="preserve"> </w:t>
      </w:r>
      <w:r w:rsidR="00A375B6" w:rsidRPr="009F40E8">
        <w:rPr>
          <w:rFonts w:ascii="Palatino Linotype" w:hAnsi="Palatino Linotype"/>
        </w:rPr>
        <w:t xml:space="preserve">nie dopełnił </w:t>
      </w:r>
      <w:r w:rsidR="00CF79CB">
        <w:rPr>
          <w:rFonts w:ascii="Palatino Linotype" w:hAnsi="Palatino Linotype"/>
        </w:rPr>
        <w:t>obowiązku wynikającego z art. 4</w:t>
      </w:r>
      <w:r w:rsidR="005B08B8">
        <w:rPr>
          <w:rFonts w:ascii="Palatino Linotype" w:hAnsi="Palatino Linotype"/>
        </w:rPr>
        <w:t xml:space="preserve"> ust. 1</w:t>
      </w:r>
      <w:r w:rsidR="00CF79CB">
        <w:rPr>
          <w:rFonts w:ascii="Palatino Linotype" w:hAnsi="Palatino Linotype"/>
        </w:rPr>
        <w:t xml:space="preserve"> ustawy </w:t>
      </w:r>
      <w:r w:rsidR="005B08B8">
        <w:rPr>
          <w:rFonts w:ascii="Palatino Linotype" w:hAnsi="Palatino Linotype"/>
        </w:rPr>
        <w:t xml:space="preserve">                              o </w:t>
      </w:r>
      <w:r w:rsidR="00CF79CB">
        <w:rPr>
          <w:rFonts w:ascii="Palatino Linotype" w:hAnsi="Palatino Linotype"/>
        </w:rPr>
        <w:t>informowaniu</w:t>
      </w:r>
      <w:r w:rsidR="00A375B6" w:rsidRPr="009F40E8">
        <w:rPr>
          <w:rFonts w:ascii="Palatino Linotype" w:hAnsi="Palatino Linotype"/>
          <w:i/>
          <w:iCs/>
        </w:rPr>
        <w:t xml:space="preserve"> o cenach towarów i usług</w:t>
      </w:r>
      <w:r w:rsidR="005B08B8">
        <w:rPr>
          <w:rFonts w:ascii="Palatino Linotype" w:hAnsi="Palatino Linotype"/>
          <w:i/>
          <w:iCs/>
        </w:rPr>
        <w:t xml:space="preserve"> </w:t>
      </w:r>
      <w:r w:rsidR="005B08B8" w:rsidRPr="005B08B8">
        <w:rPr>
          <w:rFonts w:ascii="Palatino Linotype" w:hAnsi="Palatino Linotype"/>
        </w:rPr>
        <w:t>oraz</w:t>
      </w:r>
      <w:r w:rsidR="005B08B8">
        <w:rPr>
          <w:rFonts w:ascii="Palatino Linotype" w:hAnsi="Palatino Linotype"/>
          <w:i/>
          <w:iCs/>
        </w:rPr>
        <w:t xml:space="preserve"> </w:t>
      </w:r>
      <w:r w:rsidR="005B08B8" w:rsidRPr="00F71568">
        <w:rPr>
          <w:rFonts w:ascii="Palatino Linotype" w:hAnsi="Palatino Linotype"/>
        </w:rPr>
        <w:t xml:space="preserve">§ 3 i § 4 i § 5 </w:t>
      </w:r>
      <w:r w:rsidR="005B08B8" w:rsidRPr="00F71568">
        <w:rPr>
          <w:rFonts w:ascii="Palatino Linotype" w:hAnsi="Palatino Linotype"/>
          <w:i/>
          <w:iCs/>
        </w:rPr>
        <w:t xml:space="preserve">rozporządzenia w sprawie                   </w:t>
      </w:r>
      <w:r w:rsidR="005B08B8">
        <w:rPr>
          <w:rFonts w:ascii="Palatino Linotype" w:hAnsi="Palatino Linotype"/>
          <w:i/>
          <w:iCs/>
        </w:rPr>
        <w:t xml:space="preserve">              </w:t>
      </w:r>
      <w:r w:rsidR="005B08B8" w:rsidRPr="00F71568">
        <w:rPr>
          <w:rFonts w:ascii="Palatino Linotype" w:hAnsi="Palatino Linotype"/>
          <w:i/>
          <w:iCs/>
        </w:rPr>
        <w:t xml:space="preserve"> uwidaczniania cen towarów i usług</w:t>
      </w:r>
      <w:r w:rsidR="00A375B6" w:rsidRPr="009F40E8">
        <w:rPr>
          <w:rFonts w:ascii="Palatino Linotype" w:hAnsi="Palatino Linotype"/>
          <w:i/>
          <w:iCs/>
        </w:rPr>
        <w:t xml:space="preserve"> </w:t>
      </w:r>
      <w:r w:rsidR="00A375B6" w:rsidRPr="009F40E8">
        <w:rPr>
          <w:rFonts w:ascii="Palatino Linotype" w:hAnsi="Palatino Linotype"/>
        </w:rPr>
        <w:t xml:space="preserve">– </w:t>
      </w:r>
      <w:r w:rsidR="00E259DF" w:rsidRPr="009F40E8">
        <w:rPr>
          <w:rFonts w:ascii="Palatino Linotype" w:hAnsi="Palatino Linotype"/>
        </w:rPr>
        <w:t xml:space="preserve"> </w:t>
      </w:r>
      <w:r w:rsidR="00A375B6" w:rsidRPr="009F40E8">
        <w:rPr>
          <w:rFonts w:ascii="Palatino Linotype" w:hAnsi="Palatino Linotype"/>
        </w:rPr>
        <w:t>z uwagi</w:t>
      </w:r>
      <w:r w:rsidR="009E2CC8">
        <w:rPr>
          <w:rFonts w:ascii="Palatino Linotype" w:hAnsi="Palatino Linotype"/>
        </w:rPr>
        <w:t xml:space="preserve"> </w:t>
      </w:r>
      <w:r w:rsidR="00A375B6" w:rsidRPr="009F40E8">
        <w:rPr>
          <w:rFonts w:ascii="Palatino Linotype" w:hAnsi="Palatino Linotype"/>
        </w:rPr>
        <w:t xml:space="preserve"> na oferowanie do sprzedaży</w:t>
      </w:r>
      <w:r w:rsidR="00632E73" w:rsidRPr="009F40E8">
        <w:rPr>
          <w:rFonts w:ascii="Palatino Linotype" w:hAnsi="Palatino Linotype"/>
        </w:rPr>
        <w:t xml:space="preserve"> towarów dla których</w:t>
      </w:r>
      <w:r w:rsidR="00A375B6" w:rsidRPr="009F40E8">
        <w:rPr>
          <w:rFonts w:ascii="Palatino Linotype" w:hAnsi="Palatino Linotype"/>
        </w:rPr>
        <w:t xml:space="preserve"> </w:t>
      </w:r>
      <w:r w:rsidR="00632E73" w:rsidRPr="009F40E8">
        <w:rPr>
          <w:rFonts w:ascii="Palatino Linotype" w:hAnsi="Palatino Linotype"/>
        </w:rPr>
        <w:t>nie uwidoczniono: cen i cen jednostkowych</w:t>
      </w:r>
      <w:r w:rsidR="005F2036">
        <w:rPr>
          <w:rFonts w:ascii="Palatino Linotype" w:hAnsi="Palatino Linotype"/>
        </w:rPr>
        <w:t xml:space="preserve"> – </w:t>
      </w:r>
      <w:r w:rsidR="005F2036" w:rsidRPr="00B33B6C">
        <w:rPr>
          <w:rFonts w:ascii="Palatino Linotype" w:hAnsi="Palatino Linotype"/>
        </w:rPr>
        <w:t>dla 35</w:t>
      </w:r>
      <w:r w:rsidR="005F2036">
        <w:rPr>
          <w:rFonts w:ascii="Palatino Linotype" w:hAnsi="Palatino Linotype"/>
        </w:rPr>
        <w:t xml:space="preserve"> partii, </w:t>
      </w:r>
      <w:r w:rsidR="005F2036" w:rsidRPr="00B33B6C">
        <w:rPr>
          <w:rFonts w:ascii="Palatino Linotype" w:hAnsi="Palatino Linotype"/>
        </w:rPr>
        <w:t>w tym: 15 partii produktów oferowanych do sprzedaży luzem oraz 20 partii produktów w opakowaniach jednostkowych</w:t>
      </w:r>
      <w:r w:rsidR="00DE26E9">
        <w:rPr>
          <w:rFonts w:ascii="Palatino Linotype" w:hAnsi="Palatino Linotype"/>
        </w:rPr>
        <w:t>.</w:t>
      </w:r>
      <w:r w:rsidR="005F2036" w:rsidRPr="00B33B6C">
        <w:rPr>
          <w:rFonts w:ascii="Palatino Linotype" w:hAnsi="Palatino Linotype"/>
        </w:rPr>
        <w:t xml:space="preserve">                                                                      </w:t>
      </w:r>
      <w:r w:rsidR="005B08B8">
        <w:rPr>
          <w:rFonts w:ascii="Palatino Linotype" w:hAnsi="Palatino Linotype"/>
        </w:rPr>
        <w:tab/>
      </w:r>
      <w:r w:rsidR="003029FF" w:rsidRPr="005B08B8">
        <w:rPr>
          <w:rFonts w:ascii="Palatino Linotype" w:hAnsi="Palatino Linotype"/>
        </w:rPr>
        <w:t xml:space="preserve">Zgodnie z art. 6 </w:t>
      </w:r>
      <w:r w:rsidR="003029FF" w:rsidRPr="005B08B8">
        <w:rPr>
          <w:rFonts w:ascii="Palatino Linotype" w:hAnsi="Palatino Linotype"/>
          <w:i/>
          <w:iCs/>
        </w:rPr>
        <w:t>ustawy o informowaniu o cenach towarów i usług</w:t>
      </w:r>
      <w:r w:rsidR="003029FF" w:rsidRPr="005B08B8">
        <w:rPr>
          <w:rFonts w:ascii="Palatino Linotype" w:hAnsi="Palatino Linotype"/>
        </w:rPr>
        <w:t>:</w:t>
      </w:r>
    </w:p>
    <w:p w14:paraId="430285A5" w14:textId="2E229A1F" w:rsidR="00D23F04" w:rsidRPr="009F40E8" w:rsidRDefault="005B08B8" w:rsidP="005B08B8">
      <w:pPr>
        <w:spacing w:after="0" w:line="360" w:lineRule="auto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1. </w:t>
      </w:r>
      <w:r w:rsidR="00D23F04" w:rsidRPr="009F40E8">
        <w:rPr>
          <w:rFonts w:ascii="Palatino Linotype" w:hAnsi="Palatino Linotype"/>
        </w:rPr>
        <w:t>Jeżeli przedsiębiorca nie wykonuje obowiązków, o których mowa w art. 4, wojewódzki inspektor Inspekcji Handlowej nakłada na niego, w drodze decyzji, karę pieniężną</w:t>
      </w:r>
      <w:r w:rsidR="001C6C06">
        <w:rPr>
          <w:rFonts w:ascii="Palatino Linotype" w:hAnsi="Palatino Linotype"/>
        </w:rPr>
        <w:t xml:space="preserve">                                </w:t>
      </w:r>
      <w:r w:rsidR="00D23F04" w:rsidRPr="009F40E8">
        <w:rPr>
          <w:rFonts w:ascii="Palatino Linotype" w:hAnsi="Palatino Linotype"/>
        </w:rPr>
        <w:t xml:space="preserve"> do wysokości 20 000 zł.</w:t>
      </w:r>
    </w:p>
    <w:p w14:paraId="52CDD665" w14:textId="5F42BC98" w:rsidR="00D23F04" w:rsidRPr="009F40E8" w:rsidRDefault="005B08B8" w:rsidP="005B08B8">
      <w:pPr>
        <w:pStyle w:val="LO-Normal"/>
        <w:spacing w:line="360" w:lineRule="auto"/>
        <w:ind w:left="5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2. </w:t>
      </w:r>
      <w:r w:rsidR="00D23F04" w:rsidRPr="009F40E8">
        <w:rPr>
          <w:rFonts w:ascii="Palatino Linotype" w:hAnsi="Palatino Linotype"/>
          <w:sz w:val="22"/>
          <w:szCs w:val="22"/>
        </w:rPr>
        <w:t xml:space="preserve">Jeżeli przedsiębiorca nie wykonał obowiązków, o których mowa w art. 4, co najmniej trzykrotnie w okresie 12 miesięcy licząc od dnia, w którym stwierdzono naruszenie </w:t>
      </w:r>
      <w:r w:rsidR="00C42ED9">
        <w:rPr>
          <w:rFonts w:ascii="Palatino Linotype" w:hAnsi="Palatino Linotype"/>
          <w:sz w:val="22"/>
          <w:szCs w:val="22"/>
        </w:rPr>
        <w:t xml:space="preserve">                          </w:t>
      </w:r>
      <w:r w:rsidR="00D23F04" w:rsidRPr="009F40E8">
        <w:rPr>
          <w:rFonts w:ascii="Palatino Linotype" w:hAnsi="Palatino Linotype"/>
          <w:sz w:val="22"/>
          <w:szCs w:val="22"/>
        </w:rPr>
        <w:t xml:space="preserve">tych obowiązków po raz pierwszy, wojewódzki inspektor Inspekcji Handlowej nakłada </w:t>
      </w:r>
      <w:r w:rsidR="00C42ED9">
        <w:rPr>
          <w:rFonts w:ascii="Palatino Linotype" w:hAnsi="Palatino Linotype"/>
          <w:sz w:val="22"/>
          <w:szCs w:val="22"/>
        </w:rPr>
        <w:t xml:space="preserve">                                  </w:t>
      </w:r>
      <w:r w:rsidR="00D23F04" w:rsidRPr="009F40E8">
        <w:rPr>
          <w:rFonts w:ascii="Palatino Linotype" w:hAnsi="Palatino Linotype"/>
          <w:sz w:val="22"/>
          <w:szCs w:val="22"/>
        </w:rPr>
        <w:t>na niego, w drodze decyzji, karę pieniężną do wysokości 40 000 zł.</w:t>
      </w:r>
    </w:p>
    <w:p w14:paraId="3DA6B729" w14:textId="26851A22" w:rsidR="00D23F04" w:rsidRPr="009F40E8" w:rsidRDefault="005B08B8" w:rsidP="005B08B8">
      <w:pPr>
        <w:pStyle w:val="LO-Normal"/>
        <w:spacing w:line="360" w:lineRule="auto"/>
        <w:ind w:left="5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3. </w:t>
      </w:r>
      <w:r w:rsidR="00D23F04" w:rsidRPr="009F40E8">
        <w:rPr>
          <w:rFonts w:ascii="Palatino Linotype" w:hAnsi="Palatino Linotype"/>
          <w:sz w:val="22"/>
          <w:szCs w:val="22"/>
        </w:rPr>
        <w:t>Przy ustalaniu wysokości kary pieniężnej uwzględnia się stopień naruszenia obowiązków oraz dotychczasową działalność przedsiębiorcy, a także wielkość jego obrotów i przychodu.</w:t>
      </w:r>
    </w:p>
    <w:p w14:paraId="3FCD6AE6" w14:textId="42DD585C" w:rsidR="00D23F04" w:rsidRPr="009E2CC8" w:rsidRDefault="00D23F04" w:rsidP="009E2CC8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9F40E8">
        <w:rPr>
          <w:rFonts w:ascii="Palatino Linotype" w:hAnsi="Palatino Linotype"/>
          <w:iCs/>
          <w:sz w:val="22"/>
          <w:szCs w:val="22"/>
        </w:rPr>
        <w:t xml:space="preserve">Należy wskazać, że dyspozycja określona w wyżej przytoczonym przepisie prawa </w:t>
      </w:r>
      <w:r w:rsidR="001C6C06">
        <w:rPr>
          <w:rFonts w:ascii="Palatino Linotype" w:hAnsi="Palatino Linotype"/>
          <w:iCs/>
          <w:sz w:val="22"/>
          <w:szCs w:val="22"/>
        </w:rPr>
        <w:t xml:space="preserve">                </w:t>
      </w:r>
      <w:r w:rsidRPr="009F40E8">
        <w:rPr>
          <w:rFonts w:ascii="Palatino Linotype" w:hAnsi="Palatino Linotype"/>
          <w:iCs/>
          <w:sz w:val="22"/>
          <w:szCs w:val="22"/>
        </w:rPr>
        <w:t>ma charakter obiektywny i niejako automatyczny oraz jest niezależna od winy Strony, działań inn</w:t>
      </w:r>
      <w:r w:rsidRPr="009E2CC8">
        <w:rPr>
          <w:rFonts w:ascii="Palatino Linotype" w:hAnsi="Palatino Linotype"/>
          <w:iCs/>
          <w:sz w:val="22"/>
          <w:szCs w:val="22"/>
        </w:rPr>
        <w:t>ych osób lub okoliczności popełnienia czynu, co oznacza, że kara pieniężna jest skutkiem zaistnienia stanu niezgodnego z prawem. Samo zatem stwierdzenie w toku kontroli niewykonania przez Stronę ciążącego na niej obowiązku ustawowego powoduje konieczność wymierzenia kary pieniężnej. Regulacja ta ma na celu wyeliminowanie nieprawidłowości w informowaniu konsumentów o cenach towarów i usług.</w:t>
      </w:r>
    </w:p>
    <w:p w14:paraId="468ACC93" w14:textId="77777777" w:rsidR="00D23F04" w:rsidRPr="009E2CC8" w:rsidRDefault="00D23F04" w:rsidP="009E2CC8">
      <w:pPr>
        <w:pStyle w:val="LO-Normal"/>
        <w:spacing w:line="360" w:lineRule="auto"/>
        <w:ind w:firstLine="708"/>
        <w:jc w:val="both"/>
        <w:rPr>
          <w:rFonts w:ascii="Palatino Linotype" w:eastAsia="Palatino Linotype" w:hAnsi="Palatino Linotype"/>
          <w:iCs/>
          <w:sz w:val="22"/>
          <w:szCs w:val="22"/>
        </w:rPr>
      </w:pPr>
      <w:r w:rsidRPr="009E2CC8">
        <w:rPr>
          <w:rFonts w:ascii="Palatino Linotype" w:eastAsia="Palatino Linotype" w:hAnsi="Palatino Linotype"/>
          <w:iCs/>
          <w:sz w:val="22"/>
          <w:szCs w:val="22"/>
        </w:rPr>
        <w:t>Ustalając w przedmiotowej sprawie wysokość kary pieniężnej, Świętokrzyski Wojewódzki Inspektor Inspekcji Handlowej, zgodnie z dyspozycją art. 6 ust. 3 ustawy o </w:t>
      </w:r>
      <w:r w:rsidRPr="009E2CC8">
        <w:rPr>
          <w:rFonts w:ascii="Palatino Linotype" w:eastAsia="Palatino Linotype" w:hAnsi="Palatino Linotype"/>
          <w:i/>
          <w:iCs/>
          <w:sz w:val="22"/>
          <w:szCs w:val="22"/>
        </w:rPr>
        <w:t>informowaniu   o cenach towarów i usług</w:t>
      </w:r>
      <w:r w:rsidRPr="009E2CC8">
        <w:rPr>
          <w:rFonts w:ascii="Palatino Linotype" w:eastAsia="Palatino Linotype" w:hAnsi="Palatino Linotype"/>
          <w:iCs/>
          <w:sz w:val="22"/>
          <w:szCs w:val="22"/>
        </w:rPr>
        <w:t xml:space="preserve"> uwzględnił następujące przesłanki:</w:t>
      </w:r>
    </w:p>
    <w:p w14:paraId="55D70722" w14:textId="2638A736" w:rsidR="00D23F04" w:rsidRPr="009E2CC8" w:rsidRDefault="00D23F04" w:rsidP="005B08B8">
      <w:pPr>
        <w:spacing w:after="0" w:line="360" w:lineRule="auto"/>
        <w:jc w:val="both"/>
        <w:rPr>
          <w:rFonts w:ascii="Palatino Linotype" w:hAnsi="Palatino Linotype"/>
          <w:iCs/>
        </w:rPr>
      </w:pPr>
      <w:r w:rsidRPr="009E2CC8">
        <w:rPr>
          <w:rFonts w:ascii="Palatino Linotype" w:hAnsi="Palatino Linotype"/>
          <w:b/>
          <w:bCs/>
          <w:i/>
          <w:iCs/>
          <w:color w:val="00000A"/>
        </w:rPr>
        <w:t>- Stopień naruszenia obowiązków</w:t>
      </w:r>
      <w:r w:rsidRPr="009E2CC8">
        <w:rPr>
          <w:rFonts w:ascii="Palatino Linotype" w:hAnsi="Palatino Linotype"/>
          <w:color w:val="00000A"/>
        </w:rPr>
        <w:t xml:space="preserve"> – w przedmiotowej sprawie zakwestionowano </w:t>
      </w:r>
      <w:r w:rsidR="003029FF" w:rsidRPr="009E2CC8">
        <w:rPr>
          <w:rFonts w:ascii="Palatino Linotype" w:hAnsi="Palatino Linotype"/>
          <w:color w:val="00000A"/>
        </w:rPr>
        <w:t>35</w:t>
      </w:r>
      <w:r w:rsidRPr="009E2CC8">
        <w:rPr>
          <w:rFonts w:ascii="Palatino Linotype" w:hAnsi="Palatino Linotype"/>
          <w:color w:val="00000A"/>
        </w:rPr>
        <w:t xml:space="preserve"> parti</w:t>
      </w:r>
      <w:r w:rsidR="003029FF" w:rsidRPr="009E2CC8">
        <w:rPr>
          <w:rFonts w:ascii="Palatino Linotype" w:hAnsi="Palatino Linotype"/>
          <w:color w:val="00000A"/>
        </w:rPr>
        <w:t>i</w:t>
      </w:r>
      <w:r w:rsidR="001341A8" w:rsidRPr="009E2CC8">
        <w:rPr>
          <w:rFonts w:ascii="Palatino Linotype" w:hAnsi="Palatino Linotype"/>
          <w:color w:val="00000A"/>
        </w:rPr>
        <w:t xml:space="preserve"> </w:t>
      </w:r>
      <w:r w:rsidRPr="009E2CC8">
        <w:rPr>
          <w:rFonts w:ascii="Palatino Linotype" w:hAnsi="Palatino Linotype"/>
          <w:color w:val="00000A"/>
        </w:rPr>
        <w:t>produktów spośród</w:t>
      </w:r>
      <w:r w:rsidR="00A375B6" w:rsidRPr="009E2CC8">
        <w:rPr>
          <w:rFonts w:ascii="Palatino Linotype" w:hAnsi="Palatino Linotype"/>
          <w:color w:val="00000A"/>
        </w:rPr>
        <w:t xml:space="preserve"> </w:t>
      </w:r>
      <w:r w:rsidRPr="009E2CC8">
        <w:rPr>
          <w:rFonts w:ascii="Palatino Linotype" w:hAnsi="Palatino Linotype"/>
          <w:color w:val="00000A"/>
        </w:rPr>
        <w:t>1</w:t>
      </w:r>
      <w:r w:rsidR="003029FF" w:rsidRPr="009E2CC8">
        <w:rPr>
          <w:rFonts w:ascii="Palatino Linotype" w:hAnsi="Palatino Linotype"/>
          <w:color w:val="00000A"/>
        </w:rPr>
        <w:t>1</w:t>
      </w:r>
      <w:r w:rsidRPr="009E2CC8">
        <w:rPr>
          <w:rFonts w:ascii="Palatino Linotype" w:hAnsi="Palatino Linotype"/>
          <w:color w:val="00000A"/>
        </w:rPr>
        <w:t xml:space="preserve">0 partii  ocenionych, co stanowi </w:t>
      </w:r>
      <w:r w:rsidR="003029FF" w:rsidRPr="009E2CC8">
        <w:rPr>
          <w:rFonts w:ascii="Palatino Linotype" w:eastAsia="Palatino Linotype" w:hAnsi="Palatino Linotype" w:cs="Palatino Linotype"/>
          <w:bCs/>
          <w:kern w:val="1"/>
        </w:rPr>
        <w:t>3</w:t>
      </w:r>
      <w:r w:rsidR="00D53D66" w:rsidRPr="009E2CC8">
        <w:rPr>
          <w:rFonts w:ascii="Palatino Linotype" w:eastAsia="Palatino Linotype" w:hAnsi="Palatino Linotype" w:cs="Palatino Linotype"/>
          <w:bCs/>
          <w:kern w:val="1"/>
        </w:rPr>
        <w:t>2</w:t>
      </w:r>
      <w:r w:rsidRPr="009E2CC8">
        <w:rPr>
          <w:rFonts w:ascii="Palatino Linotype" w:eastAsia="Palatino Linotype" w:hAnsi="Palatino Linotype" w:cs="Palatino Linotype"/>
          <w:bCs/>
          <w:kern w:val="1"/>
        </w:rPr>
        <w:t xml:space="preserve"> % skontrolowanych produktów </w:t>
      </w:r>
      <w:r w:rsidRPr="009E2CC8">
        <w:rPr>
          <w:rFonts w:ascii="Palatino Linotype" w:hAnsi="Palatino Linotype"/>
        </w:rPr>
        <w:t>w tym zakresie. Oferowanie konsumentom produktów z n</w:t>
      </w:r>
      <w:r w:rsidR="00DE26E9">
        <w:rPr>
          <w:rFonts w:ascii="Palatino Linotype" w:hAnsi="Palatino Linotype"/>
        </w:rPr>
        <w:t>aruszeniem przepisów ww. ustawy</w:t>
      </w:r>
      <w:r w:rsidRPr="009E2CC8">
        <w:rPr>
          <w:rFonts w:ascii="Palatino Linotype" w:hAnsi="Palatino Linotype"/>
        </w:rPr>
        <w:t xml:space="preserve"> stanowi działanie godzące w prawnie chroniony interes i dobro konsumentów. </w:t>
      </w:r>
      <w:r w:rsidR="005B08B8">
        <w:rPr>
          <w:rFonts w:ascii="Palatino Linotype" w:hAnsi="Palatino Linotype"/>
        </w:rPr>
        <w:t xml:space="preserve">                                  </w:t>
      </w:r>
      <w:r w:rsidRPr="009E2CC8">
        <w:rPr>
          <w:rFonts w:ascii="Palatino Linotype" w:hAnsi="Palatino Linotype"/>
        </w:rPr>
        <w:t xml:space="preserve">Brak uwidocznienia cen jednostkowych w miejscu sprzedaży detalicznej, uniemożliwiło konsumentom swobodny wybór produktów oraz porównanie w zakresie ich wartości. Zgodnie z przepisami ww. ustawy </w:t>
      </w:r>
      <w:r w:rsidR="001C6C06" w:rsidRPr="009E2CC8">
        <w:rPr>
          <w:rFonts w:ascii="Palatino Linotype" w:hAnsi="Palatino Linotype"/>
        </w:rPr>
        <w:t>–</w:t>
      </w:r>
      <w:r w:rsidRPr="009E2CC8">
        <w:rPr>
          <w:rFonts w:ascii="Palatino Linotype" w:hAnsi="Palatino Linotype"/>
        </w:rPr>
        <w:t xml:space="preserve"> cena</w:t>
      </w:r>
      <w:r w:rsidR="001C6C06" w:rsidRPr="009E2CC8">
        <w:rPr>
          <w:rFonts w:ascii="Palatino Linotype" w:hAnsi="Palatino Linotype"/>
        </w:rPr>
        <w:t>,</w:t>
      </w:r>
      <w:r w:rsidRPr="009E2CC8">
        <w:rPr>
          <w:rFonts w:ascii="Palatino Linotype" w:hAnsi="Palatino Linotype"/>
        </w:rPr>
        <w:t xml:space="preserve"> jak również cena jednostkowa powinn</w:t>
      </w:r>
      <w:r w:rsidR="001C6C06" w:rsidRPr="009E2CC8">
        <w:rPr>
          <w:rFonts w:ascii="Palatino Linotype" w:hAnsi="Palatino Linotype"/>
        </w:rPr>
        <w:t xml:space="preserve">y                              </w:t>
      </w:r>
      <w:r w:rsidRPr="009E2CC8">
        <w:rPr>
          <w:rFonts w:ascii="Palatino Linotype" w:hAnsi="Palatino Linotype"/>
        </w:rPr>
        <w:t xml:space="preserve"> być uwidocznion</w:t>
      </w:r>
      <w:r w:rsidR="001C6C06" w:rsidRPr="009E2CC8">
        <w:rPr>
          <w:rFonts w:ascii="Palatino Linotype" w:hAnsi="Palatino Linotype"/>
        </w:rPr>
        <w:t>e</w:t>
      </w:r>
      <w:r w:rsidRPr="009E2CC8">
        <w:rPr>
          <w:rFonts w:ascii="Palatino Linotype" w:hAnsi="Palatino Linotype"/>
        </w:rPr>
        <w:t xml:space="preserve"> w sposób jednoznaczny, niebudzący wątpliwości oraz umożliwiający swobodne ich porównanie, przedsiębiorca nie dopełnił ciążącego na nim obowiązku </w:t>
      </w:r>
      <w:r w:rsidR="001C6C06" w:rsidRPr="009E2CC8">
        <w:rPr>
          <w:rFonts w:ascii="Palatino Linotype" w:hAnsi="Palatino Linotype"/>
        </w:rPr>
        <w:t xml:space="preserve">                            </w:t>
      </w:r>
      <w:r w:rsidRPr="009E2CC8">
        <w:rPr>
          <w:rFonts w:ascii="Palatino Linotype" w:hAnsi="Palatino Linotype"/>
        </w:rPr>
        <w:t>w tym  zakresie.</w:t>
      </w:r>
    </w:p>
    <w:p w14:paraId="35397420" w14:textId="36977487" w:rsidR="00D23F04" w:rsidRPr="009E2CC8" w:rsidRDefault="00D23F04" w:rsidP="005B08B8">
      <w:pPr>
        <w:spacing w:after="0" w:line="360" w:lineRule="auto"/>
        <w:jc w:val="both"/>
        <w:rPr>
          <w:rFonts w:ascii="Palatino Linotype" w:eastAsia="Palatino Linotype" w:hAnsi="Palatino Linotype"/>
          <w:color w:val="00000A"/>
        </w:rPr>
      </w:pPr>
      <w:r w:rsidRPr="009E2CC8">
        <w:rPr>
          <w:rFonts w:ascii="Palatino Linotype" w:hAnsi="Palatino Linotype"/>
          <w:iCs/>
        </w:rPr>
        <w:t xml:space="preserve"> - </w:t>
      </w:r>
      <w:r w:rsidRPr="009E2CC8">
        <w:rPr>
          <w:rFonts w:ascii="Palatino Linotype" w:hAnsi="Palatino Linotype"/>
          <w:b/>
          <w:bCs/>
          <w:i/>
          <w:iCs/>
          <w:color w:val="00000A"/>
        </w:rPr>
        <w:t>Dotychczasowa działalność przedsiębiorcy</w:t>
      </w:r>
      <w:r w:rsidRPr="009E2CC8">
        <w:rPr>
          <w:rFonts w:ascii="Palatino Linotype" w:hAnsi="Palatino Linotype"/>
          <w:iCs/>
          <w:color w:val="00000A"/>
        </w:rPr>
        <w:t xml:space="preserve"> </w:t>
      </w:r>
      <w:r w:rsidRPr="009E2CC8">
        <w:rPr>
          <w:rFonts w:ascii="Palatino Linotype" w:eastAsia="Palatino Linotype" w:hAnsi="Palatino Linotype"/>
          <w:iCs/>
          <w:color w:val="00000A"/>
        </w:rPr>
        <w:t>–</w:t>
      </w:r>
      <w:r w:rsidRPr="009E2CC8">
        <w:rPr>
          <w:rFonts w:ascii="Palatino Linotype" w:hAnsi="Palatino Linotype"/>
          <w:b/>
          <w:bCs/>
          <w:i/>
          <w:color w:val="00000A"/>
        </w:rPr>
        <w:t xml:space="preserve"> </w:t>
      </w:r>
      <w:r w:rsidRPr="009E2CC8">
        <w:rPr>
          <w:rFonts w:ascii="Palatino Linotype" w:hAnsi="Palatino Linotype"/>
          <w:lang w:val="pl"/>
        </w:rPr>
        <w:t xml:space="preserve">Świętokrzyski Wojewódzki Inspektor Inspekcji Handlowej </w:t>
      </w:r>
      <w:r w:rsidR="00E97A56" w:rsidRPr="009E2CC8">
        <w:rPr>
          <w:rFonts w:ascii="Palatino Linotype" w:hAnsi="Palatino Linotype"/>
          <w:lang w:val="pl"/>
        </w:rPr>
        <w:t xml:space="preserve">dotychczas </w:t>
      </w:r>
      <w:r w:rsidRPr="009E2CC8">
        <w:rPr>
          <w:rFonts w:ascii="Palatino Linotype" w:hAnsi="Palatino Linotype"/>
          <w:lang w:val="pl"/>
        </w:rPr>
        <w:t xml:space="preserve">nie prowadził wobec ww. przedsiębiorcy postępowania </w:t>
      </w:r>
      <w:r w:rsidRPr="009E2CC8">
        <w:rPr>
          <w:rFonts w:ascii="Palatino Linotype" w:hAnsi="Palatino Linotype"/>
          <w:lang w:val="pl"/>
        </w:rPr>
        <w:lastRenderedPageBreak/>
        <w:t>administracyjnego z tytułu naruszenia przepis</w:t>
      </w:r>
      <w:r w:rsidRPr="009E2CC8">
        <w:rPr>
          <w:rFonts w:ascii="Palatino Linotype" w:hAnsi="Palatino Linotype"/>
        </w:rPr>
        <w:t xml:space="preserve">ów ustawy </w:t>
      </w:r>
      <w:r w:rsidRPr="009E2CC8">
        <w:rPr>
          <w:rFonts w:ascii="Palatino Linotype" w:hAnsi="Palatino Linotype"/>
          <w:i/>
          <w:iCs/>
          <w:lang w:val="pl"/>
        </w:rPr>
        <w:t>o informowaniu o cenach towar</w:t>
      </w:r>
      <w:r w:rsidRPr="009E2CC8">
        <w:rPr>
          <w:rFonts w:ascii="Palatino Linotype" w:hAnsi="Palatino Linotype"/>
          <w:i/>
          <w:iCs/>
        </w:rPr>
        <w:t>ów</w:t>
      </w:r>
      <w:r w:rsidR="00E97A56" w:rsidRPr="009E2CC8">
        <w:rPr>
          <w:rFonts w:ascii="Palatino Linotype" w:hAnsi="Palatino Linotype"/>
          <w:i/>
          <w:iCs/>
        </w:rPr>
        <w:t xml:space="preserve">                         </w:t>
      </w:r>
      <w:r w:rsidRPr="009E2CC8">
        <w:rPr>
          <w:rFonts w:ascii="Palatino Linotype" w:hAnsi="Palatino Linotype"/>
          <w:i/>
          <w:iCs/>
        </w:rPr>
        <w:t xml:space="preserve"> i usług</w:t>
      </w:r>
      <w:r w:rsidRPr="009E2CC8">
        <w:rPr>
          <w:rFonts w:ascii="Palatino Linotype" w:hAnsi="Palatino Linotype"/>
        </w:rPr>
        <w:t>.</w:t>
      </w:r>
      <w:r w:rsidRPr="009E2CC8">
        <w:rPr>
          <w:rFonts w:ascii="Palatino Linotype" w:eastAsia="Palatino Linotype" w:hAnsi="Palatino Linotype"/>
          <w:color w:val="00000A"/>
        </w:rPr>
        <w:t xml:space="preserve"> </w:t>
      </w:r>
    </w:p>
    <w:p w14:paraId="5BDB1160" w14:textId="77777777" w:rsidR="0049134A" w:rsidRPr="009E2CC8" w:rsidRDefault="00D23F04" w:rsidP="005B08B8">
      <w:pPr>
        <w:pStyle w:val="Akapitzlist"/>
        <w:spacing w:line="360" w:lineRule="auto"/>
        <w:ind w:left="0"/>
        <w:jc w:val="both"/>
        <w:rPr>
          <w:rFonts w:ascii="Palatino Linotype" w:hAnsi="Palatino Linotype"/>
          <w:sz w:val="22"/>
          <w:szCs w:val="22"/>
        </w:rPr>
      </w:pPr>
      <w:r w:rsidRPr="009E2CC8">
        <w:rPr>
          <w:rFonts w:ascii="Palatino Linotype" w:eastAsia="Palatino Linotype" w:hAnsi="Palatino Linotype"/>
          <w:b/>
          <w:bCs/>
          <w:i/>
          <w:color w:val="00000A"/>
          <w:sz w:val="22"/>
          <w:szCs w:val="22"/>
        </w:rPr>
        <w:t xml:space="preserve">- </w:t>
      </w:r>
      <w:r w:rsidRPr="009E2CC8">
        <w:rPr>
          <w:rFonts w:ascii="Palatino Linotype" w:eastAsia="Palatino Linotype" w:hAnsi="Palatino Linotype"/>
          <w:b/>
          <w:bCs/>
          <w:i/>
          <w:iCs/>
          <w:color w:val="00000A"/>
          <w:sz w:val="22"/>
          <w:szCs w:val="22"/>
        </w:rPr>
        <w:t>Wielkość obrotów i przychodów przedsiębiorcy</w:t>
      </w:r>
      <w:r w:rsidRPr="009E2CC8">
        <w:rPr>
          <w:rFonts w:ascii="Palatino Linotype" w:eastAsia="Palatino Linotype" w:hAnsi="Palatino Linotype"/>
          <w:color w:val="00000A"/>
          <w:sz w:val="22"/>
          <w:szCs w:val="22"/>
        </w:rPr>
        <w:t xml:space="preserve"> –</w:t>
      </w:r>
      <w:r w:rsidR="00A84002" w:rsidRPr="009E2CC8">
        <w:rPr>
          <w:rFonts w:ascii="Palatino Linotype" w:hAnsi="Palatino Linotype"/>
          <w:sz w:val="22"/>
          <w:szCs w:val="22"/>
        </w:rPr>
        <w:t xml:space="preserve"> </w:t>
      </w:r>
      <w:r w:rsidR="00F77AE6" w:rsidRPr="009E2CC8">
        <w:rPr>
          <w:rFonts w:ascii="Palatino Linotype" w:eastAsia="Palatino Linotype" w:hAnsi="Palatino Linotype"/>
          <w:color w:val="00000A"/>
          <w:sz w:val="22"/>
          <w:szCs w:val="22"/>
        </w:rPr>
        <w:t>podmiot kontrolowany</w:t>
      </w:r>
      <w:r w:rsidR="0049134A" w:rsidRPr="009E2CC8">
        <w:rPr>
          <w:rFonts w:ascii="Palatino Linotype" w:eastAsia="Palatino Linotype" w:hAnsi="Palatino Linotype"/>
          <w:color w:val="00000A"/>
          <w:sz w:val="22"/>
          <w:szCs w:val="22"/>
        </w:rPr>
        <w:t xml:space="preserve"> udzielił informacji w przedmiotowym zakresie.</w:t>
      </w:r>
      <w:r w:rsidR="00334486" w:rsidRPr="009E2CC8">
        <w:rPr>
          <w:rFonts w:ascii="Palatino Linotype" w:hAnsi="Palatino Linotype"/>
          <w:sz w:val="22"/>
          <w:szCs w:val="22"/>
        </w:rPr>
        <w:t xml:space="preserve"> </w:t>
      </w:r>
    </w:p>
    <w:p w14:paraId="4EABF893" w14:textId="231E3897" w:rsidR="00D23F04" w:rsidRPr="009E2CC8" w:rsidRDefault="0049134A" w:rsidP="005B08B8">
      <w:pPr>
        <w:pStyle w:val="Akapitzlist"/>
        <w:spacing w:line="360" w:lineRule="auto"/>
        <w:ind w:left="0"/>
        <w:jc w:val="both"/>
        <w:rPr>
          <w:rFonts w:ascii="Palatino Linotype" w:hAnsi="Palatino Linotype"/>
          <w:sz w:val="22"/>
          <w:szCs w:val="22"/>
        </w:rPr>
      </w:pPr>
      <w:r w:rsidRPr="009E2CC8">
        <w:rPr>
          <w:rFonts w:ascii="Palatino Linotype" w:hAnsi="Palatino Linotype"/>
          <w:sz w:val="22"/>
          <w:szCs w:val="22"/>
        </w:rPr>
        <w:t xml:space="preserve"> </w:t>
      </w:r>
      <w:r w:rsidR="005B08B8">
        <w:rPr>
          <w:rFonts w:ascii="Palatino Linotype" w:hAnsi="Palatino Linotype"/>
          <w:sz w:val="22"/>
          <w:szCs w:val="22"/>
        </w:rPr>
        <w:tab/>
      </w:r>
      <w:r w:rsidR="00D23F04" w:rsidRPr="009E2CC8">
        <w:rPr>
          <w:rFonts w:ascii="Palatino Linotype" w:hAnsi="Palatino Linotype"/>
          <w:sz w:val="22"/>
          <w:szCs w:val="22"/>
        </w:rPr>
        <w:t xml:space="preserve">Świętokrzyski Wojewódzki Inspektor Inspekcji Handlowej rozstrzygając w sprawie, stwierdził, że kontrolowany przedsiębiorca nie zrealizował ciążącego na nim </w:t>
      </w:r>
      <w:r w:rsidR="00E97A56" w:rsidRPr="009E2CC8">
        <w:rPr>
          <w:rFonts w:ascii="Palatino Linotype" w:hAnsi="Palatino Linotype"/>
          <w:sz w:val="22"/>
          <w:szCs w:val="22"/>
        </w:rPr>
        <w:t xml:space="preserve">ustawowego </w:t>
      </w:r>
      <w:r w:rsidR="00D23F04" w:rsidRPr="009E2CC8">
        <w:rPr>
          <w:rFonts w:ascii="Palatino Linotype" w:hAnsi="Palatino Linotype"/>
          <w:sz w:val="22"/>
          <w:szCs w:val="22"/>
        </w:rPr>
        <w:t xml:space="preserve">obowiązku w zakresie oznakowania oferowanych </w:t>
      </w:r>
      <w:r w:rsidR="006F5CED" w:rsidRPr="009E2CC8">
        <w:rPr>
          <w:rFonts w:ascii="Palatino Linotype" w:hAnsi="Palatino Linotype"/>
          <w:sz w:val="22"/>
          <w:szCs w:val="22"/>
        </w:rPr>
        <w:t>towarów</w:t>
      </w:r>
      <w:r w:rsidR="00D23F04" w:rsidRPr="009E2CC8">
        <w:rPr>
          <w:rFonts w:ascii="Palatino Linotype" w:hAnsi="Palatino Linotype"/>
          <w:sz w:val="22"/>
          <w:szCs w:val="22"/>
        </w:rPr>
        <w:t xml:space="preserve"> </w:t>
      </w:r>
      <w:r w:rsidR="00E97A56" w:rsidRPr="009E2CC8">
        <w:rPr>
          <w:rFonts w:ascii="Palatino Linotype" w:hAnsi="Palatino Linotype"/>
          <w:sz w:val="22"/>
          <w:szCs w:val="22"/>
        </w:rPr>
        <w:t xml:space="preserve">ceną oraz </w:t>
      </w:r>
      <w:r w:rsidR="00D23F04" w:rsidRPr="009E2CC8">
        <w:rPr>
          <w:rFonts w:ascii="Palatino Linotype" w:hAnsi="Palatino Linotype"/>
          <w:sz w:val="22"/>
          <w:szCs w:val="22"/>
        </w:rPr>
        <w:t xml:space="preserve">ceną </w:t>
      </w:r>
      <w:r w:rsidR="006F5CED" w:rsidRPr="009E2CC8">
        <w:rPr>
          <w:rFonts w:ascii="Palatino Linotype" w:hAnsi="Palatino Linotype"/>
          <w:sz w:val="22"/>
          <w:szCs w:val="22"/>
        </w:rPr>
        <w:t xml:space="preserve">jednostkową </w:t>
      </w:r>
      <w:r w:rsidR="00E97A56" w:rsidRPr="009E2CC8">
        <w:rPr>
          <w:rFonts w:ascii="Palatino Linotype" w:hAnsi="Palatino Linotype"/>
          <w:sz w:val="22"/>
          <w:szCs w:val="22"/>
        </w:rPr>
        <w:t xml:space="preserve">                       </w:t>
      </w:r>
      <w:r w:rsidR="00D23F04" w:rsidRPr="009E2CC8">
        <w:rPr>
          <w:rFonts w:ascii="Palatino Linotype" w:hAnsi="Palatino Linotype"/>
          <w:sz w:val="22"/>
          <w:szCs w:val="22"/>
        </w:rPr>
        <w:t xml:space="preserve">i na skutek przeprowadzonego postępowania, w oparciu o ww. przesłanki ustalił wysokość kary pieniężnej w kwocie </w:t>
      </w:r>
      <w:r w:rsidR="005D45C8" w:rsidRPr="009E2CC8">
        <w:rPr>
          <w:rFonts w:ascii="Palatino Linotype" w:hAnsi="Palatino Linotype"/>
          <w:sz w:val="22"/>
          <w:szCs w:val="22"/>
        </w:rPr>
        <w:t>5</w:t>
      </w:r>
      <w:r w:rsidR="00D23F04" w:rsidRPr="009E2CC8">
        <w:rPr>
          <w:rFonts w:ascii="Palatino Linotype" w:hAnsi="Palatino Linotype"/>
          <w:sz w:val="22"/>
          <w:szCs w:val="22"/>
        </w:rPr>
        <w:t>00,00 zł.</w:t>
      </w:r>
    </w:p>
    <w:p w14:paraId="29C69864" w14:textId="5400CDD6" w:rsidR="00DE26E9" w:rsidRDefault="00D23F04" w:rsidP="005B08B8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9E2CC8">
        <w:rPr>
          <w:rFonts w:ascii="Palatino Linotype" w:hAnsi="Palatino Linotype"/>
          <w:sz w:val="22"/>
          <w:szCs w:val="22"/>
        </w:rPr>
        <w:t>Mając na uwadze powyższe</w:t>
      </w:r>
      <w:r w:rsidR="00E97A56" w:rsidRPr="009E2CC8">
        <w:rPr>
          <w:rFonts w:ascii="Palatino Linotype" w:hAnsi="Palatino Linotype"/>
          <w:sz w:val="22"/>
          <w:szCs w:val="22"/>
        </w:rPr>
        <w:t>,</w:t>
      </w:r>
      <w:r w:rsidRPr="009E2CC8">
        <w:rPr>
          <w:rFonts w:ascii="Palatino Linotype" w:hAnsi="Palatino Linotype"/>
          <w:sz w:val="22"/>
          <w:szCs w:val="22"/>
        </w:rPr>
        <w:t xml:space="preserve"> Świętokrzyski Wojewódzki Inspektor Inspekcji Handlowej orzekł jak na wstępie.</w:t>
      </w:r>
    </w:p>
    <w:p w14:paraId="283A9718" w14:textId="77777777" w:rsidR="005B08B8" w:rsidRPr="005B08B8" w:rsidRDefault="005B08B8" w:rsidP="005B08B8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</w:p>
    <w:p w14:paraId="396B5EFF" w14:textId="07F5427C" w:rsidR="007F702A" w:rsidRPr="009F40E8" w:rsidRDefault="00EA6434" w:rsidP="009E2CC8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  <w:r w:rsidRPr="009F40E8">
        <w:rPr>
          <w:rFonts w:ascii="Palatino Linotype" w:hAnsi="Palatino Linotype" w:cs="Times New Roman"/>
          <w:b/>
          <w:bCs/>
        </w:rPr>
        <w:t>POUCZENIE</w:t>
      </w:r>
    </w:p>
    <w:p w14:paraId="53AACA76" w14:textId="6D7FFF06" w:rsidR="00EA6434" w:rsidRPr="009F40E8" w:rsidRDefault="00E63C6F" w:rsidP="00DE26E9">
      <w:pPr>
        <w:spacing w:after="0" w:line="360" w:lineRule="auto"/>
        <w:jc w:val="both"/>
        <w:rPr>
          <w:rFonts w:ascii="Palatino Linotype" w:hAnsi="Palatino Linotype"/>
        </w:rPr>
      </w:pPr>
      <w:r w:rsidRPr="009F40E8">
        <w:rPr>
          <w:rFonts w:ascii="Palatino Linotype" w:hAnsi="Palatino Linotype" w:cs="Times New Roman"/>
        </w:rPr>
        <w:t xml:space="preserve">1. </w:t>
      </w:r>
      <w:r w:rsidR="00EA6434" w:rsidRPr="009F40E8">
        <w:rPr>
          <w:rFonts w:ascii="Palatino Linotype" w:hAnsi="Palatino Linotype" w:cs="Times New Roman"/>
        </w:rPr>
        <w:t xml:space="preserve">Zgodnie z art. 127 § 1 i 2 oraz art. 129 § 1 i 2 </w:t>
      </w:r>
      <w:r w:rsidR="00EA6434" w:rsidRPr="009F40E8">
        <w:rPr>
          <w:rFonts w:ascii="Palatino Linotype" w:hAnsi="Palatino Linotype" w:cs="Times New Roman"/>
          <w:i/>
          <w:iCs/>
        </w:rPr>
        <w:t>Kodeksu postępowania administracyjnego</w:t>
      </w:r>
      <w:r w:rsidR="00775856" w:rsidRPr="009F40E8">
        <w:rPr>
          <w:rFonts w:ascii="Palatino Linotype" w:hAnsi="Palatino Linotype" w:cs="Times New Roman"/>
        </w:rPr>
        <w:t xml:space="preserve"> S</w:t>
      </w:r>
      <w:r w:rsidR="00EA6434" w:rsidRPr="009F40E8">
        <w:rPr>
          <w:rFonts w:ascii="Palatino Linotype" w:hAnsi="Palatino Linotype" w:cs="Times New Roman"/>
        </w:rPr>
        <w:t>tronie postępowania służy odwołanie od niniejszej decyzji do Prezesa Urzędu Ochrony Konkurencji</w:t>
      </w:r>
      <w:r w:rsidR="0000474B" w:rsidRPr="009F40E8">
        <w:rPr>
          <w:rFonts w:ascii="Palatino Linotype" w:hAnsi="Palatino Linotype" w:cs="Times New Roman"/>
        </w:rPr>
        <w:t xml:space="preserve"> </w:t>
      </w:r>
      <w:r w:rsidR="00EA6434" w:rsidRPr="009F40E8">
        <w:rPr>
          <w:rFonts w:ascii="Palatino Linotype" w:hAnsi="Palatino Linotype" w:cs="Times New Roman"/>
        </w:rPr>
        <w:t>i</w:t>
      </w:r>
      <w:r w:rsidR="00A375B6" w:rsidRPr="009F40E8">
        <w:rPr>
          <w:rFonts w:ascii="Palatino Linotype" w:hAnsi="Palatino Linotype" w:cs="Times New Roman"/>
        </w:rPr>
        <w:t> </w:t>
      </w:r>
      <w:r w:rsidR="00EA6434" w:rsidRPr="009F40E8">
        <w:rPr>
          <w:rFonts w:ascii="Palatino Linotype" w:hAnsi="Palatino Linotype" w:cs="Times New Roman"/>
        </w:rPr>
        <w:t>Konsumentów. Odwołanie należy wnieść</w:t>
      </w:r>
      <w:r w:rsidR="00867B17" w:rsidRPr="009F40E8">
        <w:rPr>
          <w:rFonts w:ascii="Palatino Linotype" w:hAnsi="Palatino Linotype" w:cs="Times New Roman"/>
        </w:rPr>
        <w:t xml:space="preserve"> </w:t>
      </w:r>
      <w:r w:rsidR="00EA6434" w:rsidRPr="009F40E8">
        <w:rPr>
          <w:rFonts w:ascii="Palatino Linotype" w:hAnsi="Palatino Linotype" w:cs="Times New Roman"/>
        </w:rPr>
        <w:t>w terminie 14 dni od dnia doręczenia niniejszej decyzji za pośrednictwem Świętokrzyskiego Wojewódzkiego Inspektora Inspekcji Handlowej, ul. Sienkiewicza 76, 25-501 Kielce.</w:t>
      </w:r>
    </w:p>
    <w:p w14:paraId="5A2600E2" w14:textId="545F75CF" w:rsidR="00EA6434" w:rsidRPr="00A375B6" w:rsidRDefault="00E63C6F" w:rsidP="00DE26E9">
      <w:pPr>
        <w:spacing w:after="0" w:line="360" w:lineRule="auto"/>
        <w:jc w:val="both"/>
        <w:rPr>
          <w:rFonts w:ascii="Palatino Linotype" w:hAnsi="Palatino Linotype"/>
        </w:rPr>
      </w:pPr>
      <w:r w:rsidRPr="009F40E8">
        <w:rPr>
          <w:rFonts w:ascii="Palatino Linotype" w:hAnsi="Palatino Linotype" w:cs="Times New Roman"/>
        </w:rPr>
        <w:t xml:space="preserve">2. </w:t>
      </w:r>
      <w:r w:rsidR="00EA6434" w:rsidRPr="009F40E8">
        <w:rPr>
          <w:rFonts w:ascii="Palatino Linotype" w:hAnsi="Palatino Linotype" w:cs="Times New Roman"/>
        </w:rPr>
        <w:t>W myśl przepisów art. 127a § 1</w:t>
      </w:r>
      <w:r w:rsidR="00E97A56">
        <w:rPr>
          <w:rFonts w:ascii="Palatino Linotype" w:hAnsi="Palatino Linotype" w:cs="Times New Roman"/>
        </w:rPr>
        <w:t xml:space="preserve"> </w:t>
      </w:r>
      <w:r w:rsidR="00E97A56" w:rsidRPr="00E97A56">
        <w:rPr>
          <w:rFonts w:ascii="Palatino Linotype" w:hAnsi="Palatino Linotype" w:cs="Times New Roman"/>
          <w:i/>
          <w:iCs/>
        </w:rPr>
        <w:t>K</w:t>
      </w:r>
      <w:r w:rsidR="00EA6434" w:rsidRPr="00E97A56">
        <w:rPr>
          <w:rFonts w:ascii="Palatino Linotype" w:hAnsi="Palatino Linotype" w:cs="Times New Roman"/>
          <w:i/>
          <w:iCs/>
        </w:rPr>
        <w:t>odeksu postępowania administracyjnego</w:t>
      </w:r>
      <w:r w:rsidR="00EA6434" w:rsidRPr="009F40E8">
        <w:rPr>
          <w:rFonts w:ascii="Palatino Linotype" w:hAnsi="Palatino Linotype" w:cs="Times New Roman"/>
        </w:rPr>
        <w:t xml:space="preserve"> w trakcie biegu terminu do wniesienia odwołania </w:t>
      </w:r>
      <w:r w:rsidR="00E97A56">
        <w:rPr>
          <w:rFonts w:ascii="Palatino Linotype" w:hAnsi="Palatino Linotype" w:cs="Times New Roman"/>
        </w:rPr>
        <w:t>S</w:t>
      </w:r>
      <w:r w:rsidR="00EA6434" w:rsidRPr="009F40E8">
        <w:rPr>
          <w:rFonts w:ascii="Palatino Linotype" w:hAnsi="Palatino Linotype" w:cs="Times New Roman"/>
        </w:rPr>
        <w:t>trona może zrzec się praw</w:t>
      </w:r>
      <w:r w:rsidR="00EA6434" w:rsidRPr="00A375B6">
        <w:rPr>
          <w:rFonts w:ascii="Palatino Linotype" w:hAnsi="Palatino Linotype" w:cs="Times New Roman"/>
        </w:rPr>
        <w:t xml:space="preserve">a do wniesienia odwołania </w:t>
      </w:r>
      <w:r w:rsidR="00E97A56">
        <w:rPr>
          <w:rFonts w:ascii="Palatino Linotype" w:hAnsi="Palatino Linotype" w:cs="Times New Roman"/>
        </w:rPr>
        <w:t xml:space="preserve">                         </w:t>
      </w:r>
      <w:r w:rsidR="00EA6434" w:rsidRPr="00A375B6">
        <w:rPr>
          <w:rFonts w:ascii="Palatino Linotype" w:hAnsi="Palatino Linotype" w:cs="Times New Roman"/>
        </w:rPr>
        <w:t>w formie oświadczenia złożonego do Świętokrzyskiego Wojewódzkiego Inspektora Inspekcji Handlowej.</w:t>
      </w:r>
    </w:p>
    <w:p w14:paraId="7EFCCD24" w14:textId="06160CEE" w:rsidR="00EA6434" w:rsidRPr="00A375B6" w:rsidRDefault="00E63C6F" w:rsidP="00DE26E9">
      <w:pPr>
        <w:spacing w:after="0" w:line="360" w:lineRule="auto"/>
        <w:jc w:val="both"/>
        <w:rPr>
          <w:rFonts w:ascii="Palatino Linotype" w:hAnsi="Palatino Linotype"/>
        </w:rPr>
      </w:pPr>
      <w:r w:rsidRPr="00A375B6">
        <w:rPr>
          <w:rFonts w:ascii="Palatino Linotype" w:hAnsi="Palatino Linotype" w:cs="Times New Roman"/>
        </w:rPr>
        <w:t xml:space="preserve">3. </w:t>
      </w:r>
      <w:r w:rsidR="00EA6434" w:rsidRPr="00A375B6">
        <w:rPr>
          <w:rFonts w:ascii="Palatino Linotype" w:hAnsi="Palatino Linotype" w:cs="Times New Roman"/>
        </w:rPr>
        <w:t xml:space="preserve">Zgodnie z art. 127a § 2 </w:t>
      </w:r>
      <w:r w:rsidR="00E97A56" w:rsidRPr="00E97A56">
        <w:rPr>
          <w:rFonts w:ascii="Palatino Linotype" w:hAnsi="Palatino Linotype" w:cs="Times New Roman"/>
          <w:i/>
          <w:iCs/>
        </w:rPr>
        <w:t>K</w:t>
      </w:r>
      <w:r w:rsidR="00EA6434" w:rsidRPr="00E97A56">
        <w:rPr>
          <w:rFonts w:ascii="Palatino Linotype" w:hAnsi="Palatino Linotype" w:cs="Times New Roman"/>
          <w:i/>
          <w:iCs/>
        </w:rPr>
        <w:t xml:space="preserve">odeksu postępowania administracyjnego </w:t>
      </w:r>
      <w:r w:rsidR="00EA6434" w:rsidRPr="00A375B6">
        <w:rPr>
          <w:rFonts w:ascii="Palatino Linotype" w:hAnsi="Palatino Linotype" w:cs="Times New Roman"/>
        </w:rPr>
        <w:t>z dniem doręczenia Świętokrzyskiemu Wojewódzkiemu Inspektorowi Inspekcji Handlowej oświadczenia o</w:t>
      </w:r>
      <w:r w:rsidR="00A375B6">
        <w:rPr>
          <w:rFonts w:ascii="Palatino Linotype" w:hAnsi="Palatino Linotype" w:cs="Times New Roman"/>
        </w:rPr>
        <w:t> </w:t>
      </w:r>
      <w:r w:rsidR="00EA6434" w:rsidRPr="00A375B6">
        <w:rPr>
          <w:rFonts w:ascii="Palatino Linotype" w:hAnsi="Palatino Linotype" w:cs="Times New Roman"/>
        </w:rPr>
        <w:t>zrzeczeniu się prawa do wniesienia odwołania decyzja staje się ostateczna i prawomocna.</w:t>
      </w:r>
    </w:p>
    <w:p w14:paraId="4356E5A0" w14:textId="1DED90FD" w:rsidR="00EA6434" w:rsidRPr="00A375B6" w:rsidRDefault="00E63C6F" w:rsidP="005B08B8">
      <w:pPr>
        <w:spacing w:after="0" w:line="360" w:lineRule="auto"/>
        <w:jc w:val="both"/>
        <w:rPr>
          <w:rFonts w:ascii="Palatino Linotype" w:hAnsi="Palatino Linotype"/>
        </w:rPr>
      </w:pPr>
      <w:r w:rsidRPr="00A375B6">
        <w:rPr>
          <w:rFonts w:ascii="Palatino Linotype" w:hAnsi="Palatino Linotype" w:cs="Times New Roman"/>
        </w:rPr>
        <w:t xml:space="preserve">4. </w:t>
      </w:r>
      <w:r w:rsidR="00EA6434" w:rsidRPr="00A375B6">
        <w:rPr>
          <w:rFonts w:ascii="Palatino Linotype" w:hAnsi="Palatino Linotype" w:cs="Times New Roman"/>
        </w:rPr>
        <w:t xml:space="preserve">W myśl art. 130 § 1 i 2 </w:t>
      </w:r>
      <w:r w:rsidR="00E97A56" w:rsidRPr="00E97A56">
        <w:rPr>
          <w:rFonts w:ascii="Palatino Linotype" w:hAnsi="Palatino Linotype" w:cs="Times New Roman"/>
          <w:i/>
          <w:iCs/>
        </w:rPr>
        <w:t>K</w:t>
      </w:r>
      <w:r w:rsidR="00EA6434" w:rsidRPr="00E97A56">
        <w:rPr>
          <w:rFonts w:ascii="Palatino Linotype" w:hAnsi="Palatino Linotype" w:cs="Times New Roman"/>
          <w:i/>
          <w:iCs/>
        </w:rPr>
        <w:t xml:space="preserve">odeksu postępowania administracyjnego </w:t>
      </w:r>
      <w:r w:rsidR="00EA6434" w:rsidRPr="00E97A56">
        <w:rPr>
          <w:rFonts w:ascii="Palatino Linotype" w:hAnsi="Palatino Linotype" w:cs="Times New Roman"/>
        </w:rPr>
        <w:t>przed</w:t>
      </w:r>
      <w:r w:rsidR="00EA6434" w:rsidRPr="00E97A56">
        <w:rPr>
          <w:rFonts w:ascii="Palatino Linotype" w:hAnsi="Palatino Linotype" w:cs="Times New Roman"/>
          <w:i/>
          <w:iCs/>
        </w:rPr>
        <w:t xml:space="preserve"> </w:t>
      </w:r>
      <w:r w:rsidR="00EA6434" w:rsidRPr="00A375B6">
        <w:rPr>
          <w:rFonts w:ascii="Palatino Linotype" w:hAnsi="Palatino Linotype" w:cs="Times New Roman"/>
        </w:rPr>
        <w:t xml:space="preserve">upływem terminu </w:t>
      </w:r>
      <w:r w:rsidR="00E97A56">
        <w:rPr>
          <w:rFonts w:ascii="Palatino Linotype" w:hAnsi="Palatino Linotype" w:cs="Times New Roman"/>
        </w:rPr>
        <w:t xml:space="preserve">                      </w:t>
      </w:r>
      <w:r w:rsidR="00EA6434" w:rsidRPr="00A375B6">
        <w:rPr>
          <w:rFonts w:ascii="Palatino Linotype" w:hAnsi="Palatino Linotype" w:cs="Times New Roman"/>
        </w:rPr>
        <w:t>do wniesienia odwołania decyzja nie ulega wykonaniu. Wniesienie odwołania w terminie wstrzymuje wykonanie decyzji.</w:t>
      </w:r>
    </w:p>
    <w:p w14:paraId="4DD3A48F" w14:textId="76483A97" w:rsidR="00EA6434" w:rsidRPr="005B08B8" w:rsidRDefault="00E63C6F" w:rsidP="005B08B8">
      <w:pPr>
        <w:pStyle w:val="Akapitzlist"/>
        <w:spacing w:line="360" w:lineRule="auto"/>
        <w:ind w:left="0"/>
        <w:jc w:val="both"/>
        <w:rPr>
          <w:rFonts w:ascii="Palatino Linotype" w:hAnsi="Palatino Linotype"/>
          <w:sz w:val="22"/>
          <w:szCs w:val="22"/>
        </w:rPr>
      </w:pPr>
      <w:r w:rsidRPr="00A375B6">
        <w:rPr>
          <w:rFonts w:ascii="Palatino Linotype" w:hAnsi="Palatino Linotype" w:cs="Times New Roman"/>
          <w:sz w:val="22"/>
          <w:szCs w:val="22"/>
        </w:rPr>
        <w:t>5.  Z</w:t>
      </w:r>
      <w:r w:rsidR="00EA6434" w:rsidRPr="00A375B6">
        <w:rPr>
          <w:rFonts w:ascii="Palatino Linotype" w:hAnsi="Palatino Linotype" w:cs="Times New Roman"/>
          <w:sz w:val="22"/>
          <w:szCs w:val="22"/>
        </w:rPr>
        <w:t xml:space="preserve">godnie z art. 7 ust. 1 i 3 ustawy o informowaniu o cenach towarów i usług, przedsiębiorca uiszcza karę pieniężną </w:t>
      </w:r>
      <w:r w:rsidR="00EA6434" w:rsidRPr="00A375B6">
        <w:rPr>
          <w:rFonts w:ascii="Palatino Linotype" w:hAnsi="Palatino Linotype" w:cs="Times New Roman"/>
          <w:b/>
          <w:bCs/>
          <w:sz w:val="22"/>
          <w:szCs w:val="22"/>
        </w:rPr>
        <w:t>na rachunek bankowy Wojewódzkiego Inspektoratu Inspekcji Handlowej w</w:t>
      </w:r>
      <w:r w:rsidR="00A375B6" w:rsidRPr="00A375B6">
        <w:rPr>
          <w:rFonts w:ascii="Palatino Linotype" w:hAnsi="Palatino Linotype" w:cs="Times New Roman"/>
          <w:b/>
          <w:bCs/>
          <w:sz w:val="22"/>
          <w:szCs w:val="22"/>
        </w:rPr>
        <w:t> </w:t>
      </w:r>
      <w:r w:rsidR="00EA6434" w:rsidRPr="00A375B6">
        <w:rPr>
          <w:rFonts w:ascii="Palatino Linotype" w:hAnsi="Palatino Linotype" w:cs="Times New Roman"/>
          <w:b/>
          <w:bCs/>
          <w:sz w:val="22"/>
          <w:szCs w:val="22"/>
        </w:rPr>
        <w:t xml:space="preserve">Kielcach: NBP O/O KIELCE 42 1010 1238 0804 2222 3100 0000 </w:t>
      </w:r>
      <w:r w:rsidR="00EA6434" w:rsidRPr="00A375B6">
        <w:rPr>
          <w:rFonts w:ascii="Palatino Linotype" w:hAnsi="Palatino Linotype" w:cs="Times New Roman"/>
          <w:b/>
          <w:bCs/>
          <w:sz w:val="22"/>
          <w:szCs w:val="22"/>
        </w:rPr>
        <w:lastRenderedPageBreak/>
        <w:t>w terminie 7 dni</w:t>
      </w:r>
      <w:r w:rsidR="00EA6434" w:rsidRPr="00A375B6">
        <w:rPr>
          <w:rFonts w:ascii="Palatino Linotype" w:hAnsi="Palatino Linotype" w:cs="Times New Roman"/>
          <w:sz w:val="22"/>
          <w:szCs w:val="22"/>
        </w:rPr>
        <w:t xml:space="preserve"> od dnia, w którym decyzja o nałożeniu kary pieniężnej stała się ostateczna. </w:t>
      </w:r>
      <w:r w:rsidR="005B08B8" w:rsidRPr="002D4358">
        <w:rPr>
          <w:rFonts w:ascii="Palatino Linotype" w:hAnsi="Palatino Linotype" w:cs="Times New Roman"/>
          <w:sz w:val="22"/>
          <w:szCs w:val="22"/>
        </w:rPr>
        <w:t>Kary pieniężne stanowią dochód budżetu państwa.</w:t>
      </w:r>
    </w:p>
    <w:p w14:paraId="7F0DC81A" w14:textId="21A38989" w:rsidR="00820B59" w:rsidRPr="00160EB7" w:rsidRDefault="00E63C6F" w:rsidP="005B08B8">
      <w:pPr>
        <w:spacing w:after="0" w:line="360" w:lineRule="auto"/>
        <w:jc w:val="both"/>
        <w:rPr>
          <w:rFonts w:ascii="Palatino Linotype" w:hAnsi="Palatino Linotype"/>
        </w:rPr>
      </w:pPr>
      <w:r w:rsidRPr="00A375B6">
        <w:rPr>
          <w:rFonts w:ascii="Palatino Linotype" w:hAnsi="Palatino Linotype" w:cs="Times New Roman"/>
        </w:rPr>
        <w:t xml:space="preserve">6. </w:t>
      </w:r>
      <w:r w:rsidR="00EA6434" w:rsidRPr="00A375B6">
        <w:rPr>
          <w:rFonts w:ascii="Palatino Linotype" w:hAnsi="Palatino Linotype" w:cs="Times New Roman"/>
        </w:rPr>
        <w:t>Do należności pieniężnych nie uiszczonych w terminie stosuje się odpowiednio przepisy działu III Ustawy z dnia 29 sierpnia 1997 r. –</w:t>
      </w:r>
      <w:r w:rsidR="00EA6434" w:rsidRPr="00A375B6">
        <w:rPr>
          <w:rFonts w:ascii="Palatino Linotype" w:hAnsi="Palatino Linotype" w:cs="Times New Roman"/>
          <w:i/>
        </w:rPr>
        <w:t xml:space="preserve"> Ordynacja podatkowa (Dz. U.</w:t>
      </w:r>
      <w:r w:rsidR="00CD657F" w:rsidRPr="00A375B6">
        <w:rPr>
          <w:rFonts w:ascii="Palatino Linotype" w:hAnsi="Palatino Linotype" w:cs="Times New Roman"/>
          <w:i/>
        </w:rPr>
        <w:t xml:space="preserve"> </w:t>
      </w:r>
      <w:r w:rsidR="00EA6434" w:rsidRPr="00A375B6">
        <w:rPr>
          <w:rFonts w:ascii="Palatino Linotype" w:hAnsi="Palatino Linotype" w:cs="Times New Roman"/>
          <w:i/>
        </w:rPr>
        <w:t>z 20</w:t>
      </w:r>
      <w:r w:rsidR="00E97A56">
        <w:rPr>
          <w:rFonts w:ascii="Palatino Linotype" w:hAnsi="Palatino Linotype" w:cs="Times New Roman"/>
          <w:i/>
        </w:rPr>
        <w:t>20</w:t>
      </w:r>
      <w:r w:rsidR="00EA6434" w:rsidRPr="00A375B6">
        <w:rPr>
          <w:rFonts w:ascii="Palatino Linotype" w:hAnsi="Palatino Linotype" w:cs="Times New Roman"/>
          <w:i/>
        </w:rPr>
        <w:t xml:space="preserve"> r., poz. </w:t>
      </w:r>
      <w:r w:rsidR="00E97A56">
        <w:rPr>
          <w:rFonts w:ascii="Palatino Linotype" w:hAnsi="Palatino Linotype" w:cs="Times New Roman"/>
          <w:i/>
        </w:rPr>
        <w:t>1325</w:t>
      </w:r>
      <w:r w:rsidR="00EA6434" w:rsidRPr="00A375B6">
        <w:rPr>
          <w:rFonts w:ascii="Palatino Linotype" w:hAnsi="Palatino Linotype" w:cs="Times New Roman"/>
          <w:i/>
        </w:rPr>
        <w:t>, t</w:t>
      </w:r>
      <w:r w:rsidR="002520CA" w:rsidRPr="00A375B6">
        <w:rPr>
          <w:rFonts w:ascii="Palatino Linotype" w:hAnsi="Palatino Linotype" w:cs="Times New Roman"/>
          <w:i/>
        </w:rPr>
        <w:t>j</w:t>
      </w:r>
      <w:r w:rsidR="00EA6434" w:rsidRPr="00A375B6">
        <w:rPr>
          <w:rFonts w:ascii="Palatino Linotype" w:hAnsi="Palatino Linotype" w:cs="Times New Roman"/>
          <w:i/>
        </w:rPr>
        <w:t>.</w:t>
      </w:r>
      <w:r w:rsidR="00E533D8">
        <w:rPr>
          <w:rFonts w:ascii="Palatino Linotype" w:hAnsi="Palatino Linotype" w:cs="Times New Roman"/>
          <w:i/>
        </w:rPr>
        <w:t> </w:t>
      </w:r>
      <w:r w:rsidR="00EA6434" w:rsidRPr="00A375B6">
        <w:rPr>
          <w:rFonts w:ascii="Palatino Linotype" w:hAnsi="Palatino Linotype" w:cs="Times New Roman"/>
          <w:i/>
        </w:rPr>
        <w:t>z</w:t>
      </w:r>
      <w:r w:rsidR="00E533D8">
        <w:rPr>
          <w:rFonts w:ascii="Palatino Linotype" w:hAnsi="Palatino Linotype" w:cs="Times New Roman"/>
          <w:i/>
        </w:rPr>
        <w:t> </w:t>
      </w:r>
      <w:r w:rsidR="00EA6434" w:rsidRPr="00A375B6">
        <w:rPr>
          <w:rFonts w:ascii="Palatino Linotype" w:hAnsi="Palatino Linotype" w:cs="Times New Roman"/>
          <w:i/>
        </w:rPr>
        <w:t xml:space="preserve">dnia </w:t>
      </w:r>
      <w:r w:rsidR="00567751">
        <w:rPr>
          <w:rFonts w:ascii="Palatino Linotype" w:hAnsi="Palatino Linotype" w:cs="Times New Roman"/>
          <w:i/>
        </w:rPr>
        <w:t>31.07</w:t>
      </w:r>
      <w:r w:rsidR="00EA6434" w:rsidRPr="00A375B6">
        <w:rPr>
          <w:rFonts w:ascii="Palatino Linotype" w:hAnsi="Palatino Linotype" w:cs="Times New Roman"/>
          <w:i/>
        </w:rPr>
        <w:t>.20</w:t>
      </w:r>
      <w:r w:rsidR="00567751">
        <w:rPr>
          <w:rFonts w:ascii="Palatino Linotype" w:hAnsi="Palatino Linotype" w:cs="Times New Roman"/>
          <w:i/>
        </w:rPr>
        <w:t xml:space="preserve">20 </w:t>
      </w:r>
      <w:r w:rsidR="00EA6434" w:rsidRPr="00A375B6">
        <w:rPr>
          <w:rFonts w:ascii="Palatino Linotype" w:hAnsi="Palatino Linotype" w:cs="Times New Roman"/>
          <w:i/>
        </w:rPr>
        <w:t>r. ze zm.).</w:t>
      </w:r>
    </w:p>
    <w:p w14:paraId="77FE50D2" w14:textId="77777777" w:rsidR="005D45C8" w:rsidRDefault="005D45C8" w:rsidP="00DE26E9">
      <w:pPr>
        <w:pStyle w:val="LO-Normal"/>
      </w:pPr>
    </w:p>
    <w:p w14:paraId="42D0F4EB" w14:textId="77777777" w:rsidR="00DE26E9" w:rsidRDefault="00DE26E9" w:rsidP="005D45C8">
      <w:pPr>
        <w:pStyle w:val="LO-Normal"/>
      </w:pPr>
    </w:p>
    <w:p w14:paraId="192045A9" w14:textId="77777777" w:rsidR="00DE26E9" w:rsidRDefault="00DE26E9" w:rsidP="005D45C8">
      <w:pPr>
        <w:pStyle w:val="LO-Normal"/>
      </w:pPr>
    </w:p>
    <w:p w14:paraId="061D1FBE" w14:textId="77777777" w:rsidR="00DE26E9" w:rsidRDefault="00DE26E9" w:rsidP="005D45C8">
      <w:pPr>
        <w:pStyle w:val="LO-Normal"/>
      </w:pPr>
    </w:p>
    <w:p w14:paraId="26576A1B" w14:textId="77777777" w:rsidR="00DE26E9" w:rsidRDefault="00DE26E9" w:rsidP="005D45C8">
      <w:pPr>
        <w:pStyle w:val="LO-Normal"/>
      </w:pPr>
    </w:p>
    <w:p w14:paraId="028E5C7D" w14:textId="6AC32E03" w:rsidR="00DE26E9" w:rsidRDefault="00DE26E9" w:rsidP="005D45C8">
      <w:pPr>
        <w:pStyle w:val="LO-Normal"/>
      </w:pPr>
    </w:p>
    <w:p w14:paraId="5CC90F11" w14:textId="2853E12F" w:rsidR="005B08B8" w:rsidRDefault="005B08B8" w:rsidP="005D45C8">
      <w:pPr>
        <w:pStyle w:val="LO-Normal"/>
      </w:pPr>
    </w:p>
    <w:p w14:paraId="34F29208" w14:textId="58D8FB18" w:rsidR="005B08B8" w:rsidRDefault="005B08B8" w:rsidP="005D45C8">
      <w:pPr>
        <w:pStyle w:val="LO-Normal"/>
      </w:pPr>
    </w:p>
    <w:p w14:paraId="1725BEC8" w14:textId="1E14CA30" w:rsidR="005B08B8" w:rsidRDefault="005B08B8" w:rsidP="005D45C8">
      <w:pPr>
        <w:pStyle w:val="LO-Normal"/>
      </w:pPr>
    </w:p>
    <w:p w14:paraId="1E9D4A83" w14:textId="13404A7A" w:rsidR="005B08B8" w:rsidRDefault="005B08B8" w:rsidP="005D45C8">
      <w:pPr>
        <w:pStyle w:val="LO-Normal"/>
      </w:pPr>
    </w:p>
    <w:p w14:paraId="2475D75B" w14:textId="57D377E7" w:rsidR="005B08B8" w:rsidRDefault="005B08B8" w:rsidP="005D45C8">
      <w:pPr>
        <w:pStyle w:val="LO-Normal"/>
      </w:pPr>
    </w:p>
    <w:p w14:paraId="66ABBB72" w14:textId="6542FF25" w:rsidR="005B08B8" w:rsidRDefault="005B08B8" w:rsidP="005D45C8">
      <w:pPr>
        <w:pStyle w:val="LO-Normal"/>
      </w:pPr>
    </w:p>
    <w:p w14:paraId="56431C83" w14:textId="67A9A0E8" w:rsidR="005B08B8" w:rsidRDefault="005B08B8" w:rsidP="005D45C8">
      <w:pPr>
        <w:pStyle w:val="LO-Normal"/>
      </w:pPr>
    </w:p>
    <w:p w14:paraId="718EE3E2" w14:textId="11C93BC2" w:rsidR="005B08B8" w:rsidRDefault="005B08B8" w:rsidP="005D45C8">
      <w:pPr>
        <w:pStyle w:val="LO-Normal"/>
      </w:pPr>
    </w:p>
    <w:p w14:paraId="70062F41" w14:textId="384FD024" w:rsidR="005B08B8" w:rsidRDefault="005B08B8" w:rsidP="005D45C8">
      <w:pPr>
        <w:pStyle w:val="LO-Normal"/>
      </w:pPr>
    </w:p>
    <w:p w14:paraId="68F0D4E9" w14:textId="7A24D4B2" w:rsidR="005B08B8" w:rsidRDefault="005B08B8" w:rsidP="005D45C8">
      <w:pPr>
        <w:pStyle w:val="LO-Normal"/>
      </w:pPr>
    </w:p>
    <w:p w14:paraId="720099A3" w14:textId="77777777" w:rsidR="005B08B8" w:rsidRDefault="005B08B8" w:rsidP="005D45C8">
      <w:pPr>
        <w:pStyle w:val="LO-Normal"/>
      </w:pPr>
    </w:p>
    <w:p w14:paraId="0793F380" w14:textId="77777777" w:rsidR="00CB2B24" w:rsidRPr="00CB2B24" w:rsidRDefault="00CB2B24" w:rsidP="00CB2B24">
      <w:pPr>
        <w:widowControl w:val="0"/>
        <w:tabs>
          <w:tab w:val="left" w:pos="0"/>
        </w:tabs>
        <w:suppressAutoHyphens/>
        <w:spacing w:after="0" w:line="360" w:lineRule="auto"/>
        <w:jc w:val="right"/>
        <w:rPr>
          <w:rFonts w:ascii="Liberation Serif" w:eastAsia="SimSun" w:hAnsi="Liberation Serif" w:cs="Arial"/>
          <w:i/>
          <w:kern w:val="2"/>
          <w:sz w:val="24"/>
          <w:szCs w:val="24"/>
          <w:lang w:eastAsia="zh-CN" w:bidi="hi-IN"/>
        </w:rPr>
      </w:pPr>
      <w:r w:rsidRPr="00CB2B24">
        <w:rPr>
          <w:rFonts w:ascii="Liberation Serif" w:eastAsia="SimSun" w:hAnsi="Liberation Serif" w:cs="Arial"/>
          <w:i/>
          <w:kern w:val="2"/>
          <w:sz w:val="24"/>
          <w:szCs w:val="24"/>
          <w:lang w:eastAsia="zh-CN" w:bidi="hi-IN"/>
        </w:rPr>
        <w:t xml:space="preserve">Świętokrzyski Wojewódzki Inspektor </w:t>
      </w:r>
    </w:p>
    <w:p w14:paraId="51F12B99" w14:textId="77777777" w:rsidR="00CB2B24" w:rsidRPr="00CB2B24" w:rsidRDefault="00CB2B24" w:rsidP="00CB2B24">
      <w:pPr>
        <w:widowControl w:val="0"/>
        <w:tabs>
          <w:tab w:val="left" w:pos="0"/>
        </w:tabs>
        <w:suppressAutoHyphens/>
        <w:spacing w:after="0" w:line="360" w:lineRule="auto"/>
        <w:jc w:val="right"/>
        <w:rPr>
          <w:rFonts w:ascii="Liberation Serif" w:eastAsia="SimSun" w:hAnsi="Liberation Serif" w:cs="Arial"/>
          <w:i/>
          <w:kern w:val="2"/>
          <w:sz w:val="24"/>
          <w:szCs w:val="24"/>
          <w:lang w:eastAsia="zh-CN" w:bidi="hi-IN"/>
        </w:rPr>
      </w:pPr>
      <w:r w:rsidRPr="00CB2B24">
        <w:rPr>
          <w:rFonts w:ascii="Liberation Serif" w:eastAsia="SimSun" w:hAnsi="Liberation Serif" w:cs="Arial"/>
          <w:i/>
          <w:kern w:val="2"/>
          <w:sz w:val="24"/>
          <w:szCs w:val="24"/>
          <w:lang w:eastAsia="zh-CN" w:bidi="hi-IN"/>
        </w:rPr>
        <w:t>Inspekcji Handlowej</w:t>
      </w:r>
    </w:p>
    <w:p w14:paraId="2C226BF8" w14:textId="77777777" w:rsidR="00CB2B24" w:rsidRPr="00CB2B24" w:rsidRDefault="00CB2B24" w:rsidP="00CB2B24">
      <w:pPr>
        <w:widowControl w:val="0"/>
        <w:tabs>
          <w:tab w:val="left" w:pos="0"/>
        </w:tabs>
        <w:suppressAutoHyphens/>
        <w:spacing w:after="0" w:line="360" w:lineRule="auto"/>
        <w:jc w:val="right"/>
        <w:rPr>
          <w:rFonts w:ascii="Liberation Serif" w:eastAsia="SimSun" w:hAnsi="Liberation Serif" w:cs="Arial"/>
          <w:i/>
          <w:kern w:val="2"/>
          <w:sz w:val="24"/>
          <w:szCs w:val="24"/>
          <w:lang w:eastAsia="zh-CN" w:bidi="hi-IN"/>
        </w:rPr>
      </w:pPr>
    </w:p>
    <w:p w14:paraId="3F94C556" w14:textId="77777777" w:rsidR="00CB2B24" w:rsidRPr="00CB2B24" w:rsidRDefault="00CB2B24" w:rsidP="00CB2B24">
      <w:pPr>
        <w:widowControl w:val="0"/>
        <w:tabs>
          <w:tab w:val="left" w:pos="0"/>
        </w:tabs>
        <w:suppressAutoHyphens/>
        <w:spacing w:after="0" w:line="360" w:lineRule="auto"/>
        <w:jc w:val="right"/>
        <w:rPr>
          <w:rFonts w:ascii="Liberation Serif" w:eastAsia="SimSun" w:hAnsi="Liberation Serif" w:cs="Arial"/>
          <w:i/>
          <w:kern w:val="2"/>
          <w:sz w:val="24"/>
          <w:szCs w:val="24"/>
          <w:lang w:eastAsia="zh-CN" w:bidi="hi-IN"/>
        </w:rPr>
      </w:pPr>
      <w:r w:rsidRPr="00CB2B24">
        <w:rPr>
          <w:rFonts w:ascii="Liberation Serif" w:eastAsia="SimSun" w:hAnsi="Liberation Serif" w:cs="Arial"/>
          <w:i/>
          <w:kern w:val="2"/>
          <w:sz w:val="24"/>
          <w:szCs w:val="24"/>
          <w:lang w:eastAsia="zh-CN" w:bidi="hi-IN"/>
        </w:rPr>
        <w:t xml:space="preserve">mgr inż. Urszula </w:t>
      </w:r>
      <w:proofErr w:type="spellStart"/>
      <w:r w:rsidRPr="00CB2B24">
        <w:rPr>
          <w:rFonts w:ascii="Liberation Serif" w:eastAsia="SimSun" w:hAnsi="Liberation Serif" w:cs="Arial"/>
          <w:i/>
          <w:kern w:val="2"/>
          <w:sz w:val="24"/>
          <w:szCs w:val="24"/>
          <w:lang w:eastAsia="zh-CN" w:bidi="hi-IN"/>
        </w:rPr>
        <w:t>Łutczyk</w:t>
      </w:r>
      <w:proofErr w:type="spellEnd"/>
    </w:p>
    <w:p w14:paraId="350BAB12" w14:textId="1BAEA610" w:rsidR="005B08B8" w:rsidRDefault="005B08B8" w:rsidP="005D45C8">
      <w:pPr>
        <w:pStyle w:val="LO-Normal"/>
      </w:pPr>
    </w:p>
    <w:p w14:paraId="16256318" w14:textId="33575ACC" w:rsidR="005B08B8" w:rsidRDefault="005B08B8" w:rsidP="005D45C8">
      <w:pPr>
        <w:pStyle w:val="LO-Normal"/>
      </w:pPr>
    </w:p>
    <w:p w14:paraId="39431E19" w14:textId="5EE684B0" w:rsidR="005B08B8" w:rsidRDefault="005B08B8" w:rsidP="005D45C8">
      <w:pPr>
        <w:pStyle w:val="LO-Normal"/>
      </w:pPr>
    </w:p>
    <w:p w14:paraId="4C7D4B73" w14:textId="7DC449C0" w:rsidR="005B08B8" w:rsidRDefault="005B08B8" w:rsidP="005D45C8">
      <w:pPr>
        <w:pStyle w:val="LO-Normal"/>
      </w:pPr>
    </w:p>
    <w:p w14:paraId="6E4E35D2" w14:textId="4973A8DB" w:rsidR="005B08B8" w:rsidRDefault="005B08B8" w:rsidP="005D45C8">
      <w:pPr>
        <w:pStyle w:val="LO-Normal"/>
      </w:pPr>
    </w:p>
    <w:p w14:paraId="7521C53A" w14:textId="2B9842F3" w:rsidR="005B08B8" w:rsidRDefault="005B08B8" w:rsidP="005D45C8">
      <w:pPr>
        <w:pStyle w:val="LO-Normal"/>
      </w:pPr>
      <w:bookmarkStart w:id="7" w:name="_GoBack"/>
      <w:bookmarkEnd w:id="7"/>
    </w:p>
    <w:p w14:paraId="0B4D27F1" w14:textId="2A01FCDA" w:rsidR="005B08B8" w:rsidRDefault="005B08B8" w:rsidP="005D45C8">
      <w:pPr>
        <w:pStyle w:val="LO-Normal"/>
      </w:pPr>
    </w:p>
    <w:p w14:paraId="55EAC418" w14:textId="0C430F3E" w:rsidR="005B08B8" w:rsidRDefault="005B08B8" w:rsidP="005D45C8">
      <w:pPr>
        <w:pStyle w:val="LO-Normal"/>
      </w:pPr>
    </w:p>
    <w:p w14:paraId="03AC6384" w14:textId="077275F4" w:rsidR="000B350E" w:rsidRDefault="000B350E" w:rsidP="005D45C8">
      <w:pPr>
        <w:pStyle w:val="LO-Normal"/>
      </w:pPr>
    </w:p>
    <w:p w14:paraId="4D23D18E" w14:textId="722B0C19" w:rsidR="000B350E" w:rsidRDefault="000B350E" w:rsidP="005D45C8">
      <w:pPr>
        <w:pStyle w:val="LO-Normal"/>
      </w:pPr>
    </w:p>
    <w:p w14:paraId="787C2147" w14:textId="4D1586EB" w:rsidR="000B350E" w:rsidRDefault="000B350E" w:rsidP="005D45C8">
      <w:pPr>
        <w:pStyle w:val="LO-Normal"/>
      </w:pPr>
    </w:p>
    <w:p w14:paraId="4DE5D563" w14:textId="77777777" w:rsidR="000B350E" w:rsidRDefault="000B350E" w:rsidP="005D45C8">
      <w:pPr>
        <w:pStyle w:val="LO-Normal"/>
      </w:pPr>
    </w:p>
    <w:p w14:paraId="726F7D8D" w14:textId="77777777" w:rsidR="005D45C8" w:rsidRPr="003F3BD2" w:rsidRDefault="005D45C8" w:rsidP="005D45C8">
      <w:pPr>
        <w:pStyle w:val="LO-Normal"/>
        <w:rPr>
          <w:rFonts w:ascii="Palatino Linotype" w:hAnsi="Palatino Linotype"/>
          <w:i/>
          <w:iCs/>
          <w:sz w:val="22"/>
          <w:szCs w:val="22"/>
          <w:u w:val="single"/>
        </w:rPr>
      </w:pPr>
      <w:r w:rsidRPr="003F3BD2">
        <w:rPr>
          <w:rFonts w:ascii="Palatino Linotype" w:hAnsi="Palatino Linotype"/>
          <w:i/>
          <w:iCs/>
          <w:sz w:val="22"/>
          <w:szCs w:val="22"/>
          <w:u w:val="single"/>
        </w:rPr>
        <w:t>Otrzymują:</w:t>
      </w:r>
    </w:p>
    <w:p w14:paraId="3A306E67" w14:textId="62F94A18" w:rsidR="005D45C8" w:rsidRPr="003F3BD2" w:rsidRDefault="005D45C8" w:rsidP="005B08B8">
      <w:pPr>
        <w:pStyle w:val="LO-Normal"/>
        <w:jc w:val="both"/>
        <w:rPr>
          <w:rFonts w:ascii="Palatino Linotype" w:hAnsi="Palatino Linotype"/>
          <w:i/>
          <w:iCs/>
          <w:sz w:val="22"/>
          <w:szCs w:val="22"/>
        </w:rPr>
      </w:pPr>
      <w:r w:rsidRPr="003F3BD2">
        <w:rPr>
          <w:rFonts w:ascii="Palatino Linotype" w:hAnsi="Palatino Linotype"/>
          <w:i/>
          <w:iCs/>
          <w:sz w:val="22"/>
          <w:szCs w:val="22"/>
        </w:rPr>
        <w:t xml:space="preserve">1. </w:t>
      </w:r>
      <w:r w:rsidRPr="003F3BD2">
        <w:rPr>
          <w:rFonts w:ascii="Palatino Linotype" w:hAnsi="Palatino Linotype"/>
          <w:bCs/>
          <w:i/>
          <w:iCs/>
          <w:sz w:val="22"/>
          <w:szCs w:val="22"/>
        </w:rPr>
        <w:t>FIRMA HANDLOWO-USŁUGOWA</w:t>
      </w:r>
      <w:r w:rsidR="003F3BD2">
        <w:rPr>
          <w:rFonts w:ascii="Palatino Linotype" w:hAnsi="Palatino Linotype"/>
          <w:bCs/>
          <w:i/>
          <w:iCs/>
          <w:sz w:val="22"/>
          <w:szCs w:val="22"/>
        </w:rPr>
        <w:t xml:space="preserve"> </w:t>
      </w:r>
      <w:r w:rsidR="00160EB7" w:rsidRPr="003F3BD2">
        <w:rPr>
          <w:rFonts w:ascii="Palatino Linotype" w:hAnsi="Palatino Linotype"/>
          <w:bCs/>
          <w:i/>
          <w:iCs/>
          <w:sz w:val="22"/>
          <w:szCs w:val="22"/>
        </w:rPr>
        <w:t>”</w:t>
      </w:r>
      <w:r w:rsidRPr="003F3BD2">
        <w:rPr>
          <w:rFonts w:ascii="Palatino Linotype" w:hAnsi="Palatino Linotype"/>
          <w:bCs/>
          <w:i/>
          <w:iCs/>
          <w:sz w:val="22"/>
          <w:szCs w:val="22"/>
        </w:rPr>
        <w:t xml:space="preserve">ROLMET” Kowalski Marek Frączek Zbigniew </w:t>
      </w:r>
      <w:r w:rsidR="003F3BD2">
        <w:rPr>
          <w:rFonts w:ascii="Palatino Linotype" w:hAnsi="Palatino Linotype"/>
          <w:bCs/>
          <w:i/>
          <w:iCs/>
          <w:sz w:val="22"/>
          <w:szCs w:val="22"/>
        </w:rPr>
        <w:t xml:space="preserve">                        </w:t>
      </w:r>
      <w:r w:rsidRPr="003F3BD2">
        <w:rPr>
          <w:rFonts w:ascii="Palatino Linotype" w:hAnsi="Palatino Linotype"/>
          <w:bCs/>
          <w:i/>
          <w:iCs/>
          <w:sz w:val="22"/>
          <w:szCs w:val="22"/>
        </w:rPr>
        <w:t>Spółka Jawna, ul. Kolejowa 130,</w:t>
      </w:r>
      <w:r w:rsidR="003F3BD2">
        <w:rPr>
          <w:rFonts w:ascii="Palatino Linotype" w:hAnsi="Palatino Linotype"/>
          <w:bCs/>
          <w:i/>
          <w:iCs/>
          <w:sz w:val="22"/>
          <w:szCs w:val="22"/>
        </w:rPr>
        <w:t xml:space="preserve"> </w:t>
      </w:r>
      <w:r w:rsidRPr="003F3BD2">
        <w:rPr>
          <w:rFonts w:ascii="Palatino Linotype" w:hAnsi="Palatino Linotype"/>
          <w:bCs/>
          <w:i/>
          <w:iCs/>
          <w:sz w:val="22"/>
          <w:szCs w:val="22"/>
        </w:rPr>
        <w:t>28-</w:t>
      </w:r>
      <w:r w:rsidR="00160EB7" w:rsidRPr="003F3BD2">
        <w:rPr>
          <w:rFonts w:ascii="Palatino Linotype" w:hAnsi="Palatino Linotype"/>
          <w:bCs/>
          <w:i/>
          <w:iCs/>
          <w:sz w:val="22"/>
          <w:szCs w:val="22"/>
        </w:rPr>
        <w:t> </w:t>
      </w:r>
      <w:r w:rsidR="009C429C" w:rsidRPr="003F3BD2">
        <w:rPr>
          <w:rFonts w:ascii="Palatino Linotype" w:hAnsi="Palatino Linotype"/>
          <w:bCs/>
          <w:i/>
          <w:iCs/>
          <w:sz w:val="22"/>
          <w:szCs w:val="22"/>
        </w:rPr>
        <w:t>5</w:t>
      </w:r>
      <w:r w:rsidRPr="003F3BD2">
        <w:rPr>
          <w:rFonts w:ascii="Palatino Linotype" w:hAnsi="Palatino Linotype"/>
          <w:bCs/>
          <w:i/>
          <w:iCs/>
          <w:sz w:val="22"/>
          <w:szCs w:val="22"/>
        </w:rPr>
        <w:t>00 Kazimierza Wielka</w:t>
      </w:r>
    </w:p>
    <w:p w14:paraId="6F0839B6" w14:textId="2074DA57" w:rsidR="005D45C8" w:rsidRPr="003F3BD2" w:rsidRDefault="005D45C8" w:rsidP="005B08B8">
      <w:pPr>
        <w:pStyle w:val="LO-Normal"/>
        <w:jc w:val="both"/>
        <w:rPr>
          <w:rFonts w:ascii="Palatino Linotype" w:hAnsi="Palatino Linotype"/>
          <w:i/>
          <w:iCs/>
          <w:sz w:val="22"/>
          <w:szCs w:val="22"/>
        </w:rPr>
      </w:pPr>
      <w:r w:rsidRPr="003F3BD2">
        <w:rPr>
          <w:rFonts w:ascii="Palatino Linotype" w:hAnsi="Palatino Linotype"/>
          <w:i/>
          <w:iCs/>
          <w:sz w:val="22"/>
          <w:szCs w:val="22"/>
        </w:rPr>
        <w:t xml:space="preserve">2. </w:t>
      </w:r>
      <w:r w:rsidR="005B08B8" w:rsidRPr="003F3BD2">
        <w:rPr>
          <w:rFonts w:ascii="Palatino Linotype" w:hAnsi="Palatino Linotype"/>
          <w:i/>
          <w:iCs/>
          <w:sz w:val="22"/>
          <w:szCs w:val="22"/>
        </w:rPr>
        <w:t xml:space="preserve">  </w:t>
      </w:r>
      <w:r w:rsidRPr="003F3BD2">
        <w:rPr>
          <w:rFonts w:ascii="Palatino Linotype" w:hAnsi="Palatino Linotype"/>
          <w:i/>
          <w:iCs/>
          <w:sz w:val="22"/>
          <w:szCs w:val="22"/>
        </w:rPr>
        <w:t>A/a.</w:t>
      </w:r>
    </w:p>
    <w:p w14:paraId="299AE238" w14:textId="77777777" w:rsidR="005D45C8" w:rsidRPr="003F3BD2" w:rsidRDefault="005D45C8" w:rsidP="005D45C8">
      <w:pPr>
        <w:pStyle w:val="Stopka"/>
        <w:rPr>
          <w:rFonts w:ascii="Palatino Linotype" w:hAnsi="Palatino Linotype"/>
          <w:i/>
          <w:iCs/>
          <w:sz w:val="16"/>
          <w:szCs w:val="16"/>
        </w:rPr>
      </w:pPr>
      <w:r w:rsidRPr="003F3BD2">
        <w:rPr>
          <w:rFonts w:ascii="Palatino Linotype" w:hAnsi="Palatino Linotype"/>
          <w:i/>
          <w:iCs/>
          <w:sz w:val="16"/>
          <w:szCs w:val="16"/>
        </w:rPr>
        <w:t xml:space="preserve"> </w:t>
      </w:r>
    </w:p>
    <w:p w14:paraId="4181E787" w14:textId="77777777" w:rsidR="00C211B1" w:rsidRPr="00C211B1" w:rsidRDefault="00C211B1" w:rsidP="00C211B1">
      <w:pPr>
        <w:widowControl w:val="0"/>
        <w:suppressAutoHyphens/>
        <w:spacing w:after="0" w:line="360" w:lineRule="auto"/>
        <w:jc w:val="both"/>
        <w:rPr>
          <w:rFonts w:ascii="Palatino Linotype" w:eastAsia="Arial Unicode MS" w:hAnsi="Palatino Linotype" w:cs="Times New Roman"/>
          <w:i/>
          <w:kern w:val="2"/>
          <w:sz w:val="16"/>
          <w:szCs w:val="16"/>
          <w:lang w:eastAsia="zh-CN"/>
        </w:rPr>
      </w:pPr>
      <w:r w:rsidRPr="00C211B1">
        <w:rPr>
          <w:rFonts w:ascii="Palatino Linotype" w:eastAsia="Arial Unicode MS" w:hAnsi="Palatino Linotype" w:cs="Times New Roman"/>
          <w:i/>
          <w:kern w:val="2"/>
          <w:sz w:val="16"/>
          <w:szCs w:val="16"/>
          <w:lang w:eastAsia="zh-CN"/>
        </w:rPr>
        <w:t>Decyzja prawomocna</w:t>
      </w:r>
    </w:p>
    <w:p w14:paraId="4D79F582" w14:textId="64FE5656" w:rsidR="009D6A23" w:rsidRPr="0095690A" w:rsidRDefault="009D6A23" w:rsidP="0095690A">
      <w:pPr>
        <w:pStyle w:val="Stopka"/>
        <w:rPr>
          <w:rFonts w:ascii="Palatino Linotype" w:hAnsi="Palatino Linotype"/>
          <w:sz w:val="16"/>
          <w:szCs w:val="16"/>
        </w:rPr>
      </w:pPr>
    </w:p>
    <w:sectPr w:rsidR="009D6A23" w:rsidRPr="0095690A" w:rsidSect="00893449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EDDCF" w14:textId="77777777" w:rsidR="006A21AA" w:rsidRDefault="006A21AA">
      <w:pPr>
        <w:spacing w:after="0" w:line="240" w:lineRule="auto"/>
      </w:pPr>
      <w:r>
        <w:separator/>
      </w:r>
    </w:p>
  </w:endnote>
  <w:endnote w:type="continuationSeparator" w:id="0">
    <w:p w14:paraId="1BE620CF" w14:textId="77777777" w:rsidR="006A21AA" w:rsidRDefault="006A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4076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DCEA27" w14:textId="77777777" w:rsidR="009416D9" w:rsidRPr="002558AF" w:rsidRDefault="009416D9">
        <w:pPr>
          <w:pStyle w:val="Stopka"/>
          <w:jc w:val="center"/>
          <w:rPr>
            <w:rFonts w:ascii="Times New Roman" w:hAnsi="Times New Roman" w:cs="Times New Roman"/>
          </w:rPr>
        </w:pPr>
        <w:r w:rsidRPr="002558AF">
          <w:rPr>
            <w:rFonts w:ascii="Times New Roman" w:hAnsi="Times New Roman" w:cs="Times New Roman"/>
          </w:rPr>
          <w:fldChar w:fldCharType="begin"/>
        </w:r>
        <w:r w:rsidRPr="002558AF">
          <w:rPr>
            <w:rFonts w:ascii="Times New Roman" w:hAnsi="Times New Roman" w:cs="Times New Roman"/>
          </w:rPr>
          <w:instrText>PAGE   \* MERGEFORMAT</w:instrText>
        </w:r>
        <w:r w:rsidRPr="002558AF">
          <w:rPr>
            <w:rFonts w:ascii="Times New Roman" w:hAnsi="Times New Roman" w:cs="Times New Roman"/>
          </w:rPr>
          <w:fldChar w:fldCharType="separate"/>
        </w:r>
        <w:r w:rsidR="00C211B1">
          <w:rPr>
            <w:rFonts w:ascii="Times New Roman" w:hAnsi="Times New Roman" w:cs="Times New Roman"/>
            <w:noProof/>
          </w:rPr>
          <w:t>2</w:t>
        </w:r>
        <w:r w:rsidRPr="002558AF">
          <w:rPr>
            <w:rFonts w:ascii="Times New Roman" w:hAnsi="Times New Roman" w:cs="Times New Roman"/>
          </w:rPr>
          <w:fldChar w:fldCharType="end"/>
        </w:r>
      </w:p>
    </w:sdtContent>
  </w:sdt>
  <w:p w14:paraId="700F895F" w14:textId="77777777" w:rsidR="009416D9" w:rsidRDefault="009416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741134"/>
      <w:docPartObj>
        <w:docPartGallery w:val="Page Numbers (Bottom of Page)"/>
        <w:docPartUnique/>
      </w:docPartObj>
    </w:sdtPr>
    <w:sdtEndPr/>
    <w:sdtContent>
      <w:p w14:paraId="26F8A3BF" w14:textId="65780C17" w:rsidR="00625250" w:rsidRDefault="006252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1B1">
          <w:rPr>
            <w:noProof/>
          </w:rPr>
          <w:t>1</w:t>
        </w:r>
        <w:r>
          <w:fldChar w:fldCharType="end"/>
        </w:r>
      </w:p>
    </w:sdtContent>
  </w:sdt>
  <w:p w14:paraId="37DD5DE1" w14:textId="77777777" w:rsidR="00625250" w:rsidRDefault="006252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A7813" w14:textId="77777777" w:rsidR="006A21AA" w:rsidRDefault="006A21AA">
      <w:pPr>
        <w:spacing w:after="0" w:line="240" w:lineRule="auto"/>
      </w:pPr>
      <w:r>
        <w:separator/>
      </w:r>
    </w:p>
  </w:footnote>
  <w:footnote w:type="continuationSeparator" w:id="0">
    <w:p w14:paraId="3CCB2EC4" w14:textId="77777777" w:rsidR="006A21AA" w:rsidRDefault="006A2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Palatino Linotype" w:hAnsi="Palatino Linotype" w:cs="Palatino Linotype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5" w:hanging="18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Palatino Linotype" w:hAnsi="Palatino Linotype" w:cs="Palatino Linotype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5" w:hanging="18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94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654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14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374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734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094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454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814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174"/>
        </w:tabs>
        <w:ind w:left="0" w:firstLine="0"/>
      </w:pPr>
      <w:rPr>
        <w:rFonts w:ascii="OpenSymbol" w:hAnsi="OpenSymbol" w:cs="OpenSymbol"/>
      </w:rPr>
    </w:lvl>
  </w:abstractNum>
  <w:abstractNum w:abstractNumId="3">
    <w:nsid w:val="002F37C7"/>
    <w:multiLevelType w:val="hybridMultilevel"/>
    <w:tmpl w:val="20BC3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243CF"/>
    <w:multiLevelType w:val="hybridMultilevel"/>
    <w:tmpl w:val="32263F9E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9ED6EF2"/>
    <w:multiLevelType w:val="hybridMultilevel"/>
    <w:tmpl w:val="36106E6A"/>
    <w:lvl w:ilvl="0" w:tplc="05947118">
      <w:start w:val="1"/>
      <w:numFmt w:val="decimal"/>
      <w:lvlText w:val="%1."/>
      <w:lvlJc w:val="left"/>
      <w:pPr>
        <w:ind w:left="157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C7E72BA"/>
    <w:multiLevelType w:val="hybridMultilevel"/>
    <w:tmpl w:val="45BC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B11AB"/>
    <w:multiLevelType w:val="hybridMultilevel"/>
    <w:tmpl w:val="DC86BE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493D66"/>
    <w:multiLevelType w:val="hybridMultilevel"/>
    <w:tmpl w:val="D388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E1628"/>
    <w:multiLevelType w:val="hybridMultilevel"/>
    <w:tmpl w:val="617AE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358B5"/>
    <w:multiLevelType w:val="hybridMultilevel"/>
    <w:tmpl w:val="9EC4333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0A21781"/>
    <w:multiLevelType w:val="hybridMultilevel"/>
    <w:tmpl w:val="B0507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A2AB3"/>
    <w:multiLevelType w:val="multilevel"/>
    <w:tmpl w:val="AE9E7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299869FD"/>
    <w:multiLevelType w:val="hybridMultilevel"/>
    <w:tmpl w:val="DDB4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F1470"/>
    <w:multiLevelType w:val="hybridMultilevel"/>
    <w:tmpl w:val="A706F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3768B"/>
    <w:multiLevelType w:val="hybridMultilevel"/>
    <w:tmpl w:val="1AEC2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F7BC3"/>
    <w:multiLevelType w:val="hybridMultilevel"/>
    <w:tmpl w:val="A706F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819BF"/>
    <w:multiLevelType w:val="hybridMultilevel"/>
    <w:tmpl w:val="D1C04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6B340A"/>
    <w:multiLevelType w:val="hybridMultilevel"/>
    <w:tmpl w:val="4348A6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33F16AC4"/>
    <w:multiLevelType w:val="multilevel"/>
    <w:tmpl w:val="6302CFE8"/>
    <w:lvl w:ilvl="0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78"/>
        </w:tabs>
        <w:ind w:left="1178" w:hanging="360"/>
      </w:pPr>
    </w:lvl>
    <w:lvl w:ilvl="2">
      <w:start w:val="1"/>
      <w:numFmt w:val="decimal"/>
      <w:lvlText w:val="%3."/>
      <w:lvlJc w:val="left"/>
      <w:pPr>
        <w:tabs>
          <w:tab w:val="num" w:pos="1538"/>
        </w:tabs>
        <w:ind w:left="1538" w:hanging="360"/>
      </w:pPr>
    </w:lvl>
    <w:lvl w:ilvl="3">
      <w:start w:val="1"/>
      <w:numFmt w:val="decimal"/>
      <w:lvlText w:val="%4."/>
      <w:lvlJc w:val="left"/>
      <w:pPr>
        <w:tabs>
          <w:tab w:val="num" w:pos="1898"/>
        </w:tabs>
        <w:ind w:left="1898" w:hanging="360"/>
      </w:pPr>
    </w:lvl>
    <w:lvl w:ilvl="4">
      <w:start w:val="1"/>
      <w:numFmt w:val="decimal"/>
      <w:lvlText w:val="%5."/>
      <w:lvlJc w:val="left"/>
      <w:pPr>
        <w:tabs>
          <w:tab w:val="num" w:pos="2258"/>
        </w:tabs>
        <w:ind w:left="2258" w:hanging="360"/>
      </w:pPr>
    </w:lvl>
    <w:lvl w:ilvl="5">
      <w:start w:val="1"/>
      <w:numFmt w:val="decimal"/>
      <w:lvlText w:val="%6."/>
      <w:lvlJc w:val="left"/>
      <w:pPr>
        <w:tabs>
          <w:tab w:val="num" w:pos="2618"/>
        </w:tabs>
        <w:ind w:left="2618" w:hanging="360"/>
      </w:pPr>
    </w:lvl>
    <w:lvl w:ilvl="6">
      <w:start w:val="1"/>
      <w:numFmt w:val="decimal"/>
      <w:lvlText w:val="%7."/>
      <w:lvlJc w:val="left"/>
      <w:pPr>
        <w:tabs>
          <w:tab w:val="num" w:pos="2978"/>
        </w:tabs>
        <w:ind w:left="2978" w:hanging="360"/>
      </w:pPr>
    </w:lvl>
    <w:lvl w:ilvl="7">
      <w:start w:val="1"/>
      <w:numFmt w:val="decimal"/>
      <w:lvlText w:val="%8."/>
      <w:lvlJc w:val="left"/>
      <w:pPr>
        <w:tabs>
          <w:tab w:val="num" w:pos="3338"/>
        </w:tabs>
        <w:ind w:left="3338" w:hanging="360"/>
      </w:pPr>
    </w:lvl>
    <w:lvl w:ilvl="8">
      <w:start w:val="1"/>
      <w:numFmt w:val="decimal"/>
      <w:lvlText w:val="%9."/>
      <w:lvlJc w:val="left"/>
      <w:pPr>
        <w:tabs>
          <w:tab w:val="num" w:pos="3698"/>
        </w:tabs>
        <w:ind w:left="3698" w:hanging="360"/>
      </w:pPr>
    </w:lvl>
  </w:abstractNum>
  <w:abstractNum w:abstractNumId="20">
    <w:nsid w:val="3AD669D5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21">
    <w:nsid w:val="4390288E"/>
    <w:multiLevelType w:val="hybridMultilevel"/>
    <w:tmpl w:val="456469A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>
    <w:nsid w:val="44121DFA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23">
    <w:nsid w:val="46283C6C"/>
    <w:multiLevelType w:val="hybridMultilevel"/>
    <w:tmpl w:val="19C049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E07B6"/>
    <w:multiLevelType w:val="hybridMultilevel"/>
    <w:tmpl w:val="19BEC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32394F"/>
    <w:multiLevelType w:val="hybridMultilevel"/>
    <w:tmpl w:val="716A7FDA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>
    <w:nsid w:val="4C6503D4"/>
    <w:multiLevelType w:val="hybridMultilevel"/>
    <w:tmpl w:val="0114D96C"/>
    <w:lvl w:ilvl="0" w:tplc="2DD0D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14F09"/>
    <w:multiLevelType w:val="hybridMultilevel"/>
    <w:tmpl w:val="9548780C"/>
    <w:lvl w:ilvl="0" w:tplc="2B4438E2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DA33ED8"/>
    <w:multiLevelType w:val="hybridMultilevel"/>
    <w:tmpl w:val="A7E8E58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29">
    <w:nsid w:val="5439557C"/>
    <w:multiLevelType w:val="multilevel"/>
    <w:tmpl w:val="9076757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76564D9"/>
    <w:multiLevelType w:val="hybridMultilevel"/>
    <w:tmpl w:val="5E8A3482"/>
    <w:lvl w:ilvl="0" w:tplc="C6962570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63E6B"/>
    <w:multiLevelType w:val="hybridMultilevel"/>
    <w:tmpl w:val="B0A084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844CA5"/>
    <w:multiLevelType w:val="hybridMultilevel"/>
    <w:tmpl w:val="DE785A54"/>
    <w:lvl w:ilvl="0" w:tplc="B8B0C9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BB090E"/>
    <w:multiLevelType w:val="hybridMultilevel"/>
    <w:tmpl w:val="013CDB78"/>
    <w:lvl w:ilvl="0" w:tplc="C69625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A18C4"/>
    <w:multiLevelType w:val="hybridMultilevel"/>
    <w:tmpl w:val="8422A7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BE666F3"/>
    <w:multiLevelType w:val="hybridMultilevel"/>
    <w:tmpl w:val="1DF0E288"/>
    <w:lvl w:ilvl="0" w:tplc="05947118">
      <w:start w:val="1"/>
      <w:numFmt w:val="decimal"/>
      <w:lvlText w:val="%1.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C702284"/>
    <w:multiLevelType w:val="hybridMultilevel"/>
    <w:tmpl w:val="C30C26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</w:num>
  <w:num w:numId="3">
    <w:abstractNumId w:val="18"/>
  </w:num>
  <w:num w:numId="4">
    <w:abstractNumId w:val="6"/>
  </w:num>
  <w:num w:numId="5">
    <w:abstractNumId w:val="28"/>
  </w:num>
  <w:num w:numId="6">
    <w:abstractNumId w:val="32"/>
  </w:num>
  <w:num w:numId="7">
    <w:abstractNumId w:val="30"/>
  </w:num>
  <w:num w:numId="8">
    <w:abstractNumId w:val="20"/>
  </w:num>
  <w:num w:numId="9">
    <w:abstractNumId w:val="33"/>
  </w:num>
  <w:num w:numId="10">
    <w:abstractNumId w:val="22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7"/>
  </w:num>
  <w:num w:numId="14">
    <w:abstractNumId w:val="8"/>
  </w:num>
  <w:num w:numId="15">
    <w:abstractNumId w:val="4"/>
  </w:num>
  <w:num w:numId="16">
    <w:abstractNumId w:val="12"/>
  </w:num>
  <w:num w:numId="17">
    <w:abstractNumId w:val="1"/>
  </w:num>
  <w:num w:numId="18">
    <w:abstractNumId w:val="21"/>
  </w:num>
  <w:num w:numId="19">
    <w:abstractNumId w:val="19"/>
  </w:num>
  <w:num w:numId="20">
    <w:abstractNumId w:val="0"/>
  </w:num>
  <w:num w:numId="21">
    <w:abstractNumId w:val="14"/>
  </w:num>
  <w:num w:numId="22">
    <w:abstractNumId w:val="16"/>
  </w:num>
  <w:num w:numId="23">
    <w:abstractNumId w:val="35"/>
  </w:num>
  <w:num w:numId="24">
    <w:abstractNumId w:val="5"/>
  </w:num>
  <w:num w:numId="25">
    <w:abstractNumId w:val="10"/>
  </w:num>
  <w:num w:numId="26">
    <w:abstractNumId w:val="2"/>
  </w:num>
  <w:num w:numId="27">
    <w:abstractNumId w:val="25"/>
  </w:num>
  <w:num w:numId="28">
    <w:abstractNumId w:val="24"/>
  </w:num>
  <w:num w:numId="29">
    <w:abstractNumId w:val="23"/>
  </w:num>
  <w:num w:numId="30">
    <w:abstractNumId w:val="31"/>
  </w:num>
  <w:num w:numId="31">
    <w:abstractNumId w:val="7"/>
  </w:num>
  <w:num w:numId="32">
    <w:abstractNumId w:val="11"/>
  </w:num>
  <w:num w:numId="33">
    <w:abstractNumId w:val="34"/>
  </w:num>
  <w:num w:numId="34">
    <w:abstractNumId w:val="15"/>
  </w:num>
  <w:num w:numId="35">
    <w:abstractNumId w:val="9"/>
  </w:num>
  <w:num w:numId="36">
    <w:abstractNumId w:val="17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75"/>
    <w:rsid w:val="00000523"/>
    <w:rsid w:val="00000FCF"/>
    <w:rsid w:val="0000474B"/>
    <w:rsid w:val="00004A1E"/>
    <w:rsid w:val="00022B02"/>
    <w:rsid w:val="0002788A"/>
    <w:rsid w:val="000302DA"/>
    <w:rsid w:val="00031644"/>
    <w:rsid w:val="00034E35"/>
    <w:rsid w:val="000357EB"/>
    <w:rsid w:val="00047A91"/>
    <w:rsid w:val="000510DA"/>
    <w:rsid w:val="000514CB"/>
    <w:rsid w:val="00052B71"/>
    <w:rsid w:val="000606EC"/>
    <w:rsid w:val="00062938"/>
    <w:rsid w:val="0006544C"/>
    <w:rsid w:val="000655A4"/>
    <w:rsid w:val="00066110"/>
    <w:rsid w:val="00066D44"/>
    <w:rsid w:val="00066DEA"/>
    <w:rsid w:val="00070C85"/>
    <w:rsid w:val="000744DE"/>
    <w:rsid w:val="00081D92"/>
    <w:rsid w:val="00091F21"/>
    <w:rsid w:val="00093317"/>
    <w:rsid w:val="000972D2"/>
    <w:rsid w:val="000978F7"/>
    <w:rsid w:val="000A0D1B"/>
    <w:rsid w:val="000A3AC4"/>
    <w:rsid w:val="000A3ACC"/>
    <w:rsid w:val="000B2A81"/>
    <w:rsid w:val="000B2D81"/>
    <w:rsid w:val="000B350E"/>
    <w:rsid w:val="000D4A6E"/>
    <w:rsid w:val="000E59C5"/>
    <w:rsid w:val="000E5CF3"/>
    <w:rsid w:val="000E5E6A"/>
    <w:rsid w:val="000F3053"/>
    <w:rsid w:val="000F5BAC"/>
    <w:rsid w:val="00100192"/>
    <w:rsid w:val="00101D68"/>
    <w:rsid w:val="00102EFE"/>
    <w:rsid w:val="00106DDB"/>
    <w:rsid w:val="001071C6"/>
    <w:rsid w:val="00107499"/>
    <w:rsid w:val="00110A44"/>
    <w:rsid w:val="00110C1B"/>
    <w:rsid w:val="00111F2C"/>
    <w:rsid w:val="001123C0"/>
    <w:rsid w:val="00112DC0"/>
    <w:rsid w:val="00132A32"/>
    <w:rsid w:val="001341A8"/>
    <w:rsid w:val="0013431C"/>
    <w:rsid w:val="001439A5"/>
    <w:rsid w:val="00146A48"/>
    <w:rsid w:val="00152A59"/>
    <w:rsid w:val="00160586"/>
    <w:rsid w:val="00160EB7"/>
    <w:rsid w:val="0016201A"/>
    <w:rsid w:val="001638C9"/>
    <w:rsid w:val="00164E5B"/>
    <w:rsid w:val="001760A7"/>
    <w:rsid w:val="00177846"/>
    <w:rsid w:val="00186E07"/>
    <w:rsid w:val="00187C75"/>
    <w:rsid w:val="00191F08"/>
    <w:rsid w:val="00192737"/>
    <w:rsid w:val="001A0245"/>
    <w:rsid w:val="001A24E7"/>
    <w:rsid w:val="001B3ACE"/>
    <w:rsid w:val="001B5B3D"/>
    <w:rsid w:val="001C093A"/>
    <w:rsid w:val="001C3464"/>
    <w:rsid w:val="001C5375"/>
    <w:rsid w:val="001C6C06"/>
    <w:rsid w:val="001D64C3"/>
    <w:rsid w:val="001D7775"/>
    <w:rsid w:val="002000EB"/>
    <w:rsid w:val="00200F1D"/>
    <w:rsid w:val="00205871"/>
    <w:rsid w:val="002062F9"/>
    <w:rsid w:val="002064E8"/>
    <w:rsid w:val="00211CEE"/>
    <w:rsid w:val="002150B7"/>
    <w:rsid w:val="00216C98"/>
    <w:rsid w:val="00222D69"/>
    <w:rsid w:val="00227844"/>
    <w:rsid w:val="00237D2B"/>
    <w:rsid w:val="00246FAE"/>
    <w:rsid w:val="00251814"/>
    <w:rsid w:val="002520CA"/>
    <w:rsid w:val="0026239E"/>
    <w:rsid w:val="00265771"/>
    <w:rsid w:val="00267809"/>
    <w:rsid w:val="0026787B"/>
    <w:rsid w:val="00271A22"/>
    <w:rsid w:val="00275B4B"/>
    <w:rsid w:val="00277DD3"/>
    <w:rsid w:val="00286C85"/>
    <w:rsid w:val="00290110"/>
    <w:rsid w:val="00292868"/>
    <w:rsid w:val="002A00A1"/>
    <w:rsid w:val="002A0324"/>
    <w:rsid w:val="002A4BBD"/>
    <w:rsid w:val="002A6428"/>
    <w:rsid w:val="002B300F"/>
    <w:rsid w:val="002C3CC5"/>
    <w:rsid w:val="002C734A"/>
    <w:rsid w:val="002D29CD"/>
    <w:rsid w:val="002E005E"/>
    <w:rsid w:val="002E5AE7"/>
    <w:rsid w:val="002E63B1"/>
    <w:rsid w:val="002E75B5"/>
    <w:rsid w:val="003029FF"/>
    <w:rsid w:val="0030520F"/>
    <w:rsid w:val="0030572B"/>
    <w:rsid w:val="00311AB7"/>
    <w:rsid w:val="00312DA3"/>
    <w:rsid w:val="003220A2"/>
    <w:rsid w:val="00322FCB"/>
    <w:rsid w:val="003339AE"/>
    <w:rsid w:val="00334486"/>
    <w:rsid w:val="00340F56"/>
    <w:rsid w:val="00342152"/>
    <w:rsid w:val="0034369F"/>
    <w:rsid w:val="00346019"/>
    <w:rsid w:val="00350946"/>
    <w:rsid w:val="00354E21"/>
    <w:rsid w:val="00365766"/>
    <w:rsid w:val="0036794F"/>
    <w:rsid w:val="00367F5E"/>
    <w:rsid w:val="003810EA"/>
    <w:rsid w:val="003855D0"/>
    <w:rsid w:val="00385911"/>
    <w:rsid w:val="0039651C"/>
    <w:rsid w:val="003A60AC"/>
    <w:rsid w:val="003B00E2"/>
    <w:rsid w:val="003C4022"/>
    <w:rsid w:val="003C46E2"/>
    <w:rsid w:val="003C59C9"/>
    <w:rsid w:val="003D7FE3"/>
    <w:rsid w:val="003E1571"/>
    <w:rsid w:val="003E73C6"/>
    <w:rsid w:val="003E7C9C"/>
    <w:rsid w:val="003F05BE"/>
    <w:rsid w:val="003F3BD2"/>
    <w:rsid w:val="004024EC"/>
    <w:rsid w:val="00404662"/>
    <w:rsid w:val="00407C99"/>
    <w:rsid w:val="00413E78"/>
    <w:rsid w:val="004166FD"/>
    <w:rsid w:val="00417186"/>
    <w:rsid w:val="004228A8"/>
    <w:rsid w:val="00425200"/>
    <w:rsid w:val="0043463A"/>
    <w:rsid w:val="00435808"/>
    <w:rsid w:val="004464B1"/>
    <w:rsid w:val="00450CD8"/>
    <w:rsid w:val="0045254F"/>
    <w:rsid w:val="004528BF"/>
    <w:rsid w:val="00461C11"/>
    <w:rsid w:val="00462DAD"/>
    <w:rsid w:val="00463BAD"/>
    <w:rsid w:val="004706AA"/>
    <w:rsid w:val="0047741D"/>
    <w:rsid w:val="00480614"/>
    <w:rsid w:val="00485B05"/>
    <w:rsid w:val="0049134A"/>
    <w:rsid w:val="004955D1"/>
    <w:rsid w:val="004A1345"/>
    <w:rsid w:val="004A180E"/>
    <w:rsid w:val="004A70AA"/>
    <w:rsid w:val="004A79E9"/>
    <w:rsid w:val="004B3309"/>
    <w:rsid w:val="004C168D"/>
    <w:rsid w:val="004C7EA2"/>
    <w:rsid w:val="004D3E8B"/>
    <w:rsid w:val="004D7272"/>
    <w:rsid w:val="004F46C6"/>
    <w:rsid w:val="004F5646"/>
    <w:rsid w:val="00504F5E"/>
    <w:rsid w:val="005133C9"/>
    <w:rsid w:val="00515DF5"/>
    <w:rsid w:val="0051697B"/>
    <w:rsid w:val="005360F3"/>
    <w:rsid w:val="005471FF"/>
    <w:rsid w:val="00550C6E"/>
    <w:rsid w:val="00553374"/>
    <w:rsid w:val="00560E8A"/>
    <w:rsid w:val="00562D2E"/>
    <w:rsid w:val="00565FEC"/>
    <w:rsid w:val="00567751"/>
    <w:rsid w:val="00567B95"/>
    <w:rsid w:val="00573373"/>
    <w:rsid w:val="00580439"/>
    <w:rsid w:val="005831C4"/>
    <w:rsid w:val="00585A1E"/>
    <w:rsid w:val="00591F6F"/>
    <w:rsid w:val="005954EF"/>
    <w:rsid w:val="00596B24"/>
    <w:rsid w:val="00596C68"/>
    <w:rsid w:val="005A0464"/>
    <w:rsid w:val="005A2B66"/>
    <w:rsid w:val="005A2E30"/>
    <w:rsid w:val="005A4A48"/>
    <w:rsid w:val="005A4E44"/>
    <w:rsid w:val="005A604F"/>
    <w:rsid w:val="005B08B8"/>
    <w:rsid w:val="005B57BE"/>
    <w:rsid w:val="005B6F72"/>
    <w:rsid w:val="005C3399"/>
    <w:rsid w:val="005D2C48"/>
    <w:rsid w:val="005D45C8"/>
    <w:rsid w:val="005E1536"/>
    <w:rsid w:val="005E4237"/>
    <w:rsid w:val="005E5A8B"/>
    <w:rsid w:val="005F04E6"/>
    <w:rsid w:val="005F0FAF"/>
    <w:rsid w:val="005F2036"/>
    <w:rsid w:val="005F29FB"/>
    <w:rsid w:val="005F363F"/>
    <w:rsid w:val="005F6524"/>
    <w:rsid w:val="005F732E"/>
    <w:rsid w:val="005F7B28"/>
    <w:rsid w:val="00604278"/>
    <w:rsid w:val="0060555E"/>
    <w:rsid w:val="00606F75"/>
    <w:rsid w:val="00607FB0"/>
    <w:rsid w:val="00615621"/>
    <w:rsid w:val="0062377D"/>
    <w:rsid w:val="00625250"/>
    <w:rsid w:val="00626015"/>
    <w:rsid w:val="00632E73"/>
    <w:rsid w:val="00635F49"/>
    <w:rsid w:val="006457B1"/>
    <w:rsid w:val="00652375"/>
    <w:rsid w:val="00660448"/>
    <w:rsid w:val="006632F9"/>
    <w:rsid w:val="00665AEE"/>
    <w:rsid w:val="00680457"/>
    <w:rsid w:val="00680F43"/>
    <w:rsid w:val="0068211D"/>
    <w:rsid w:val="006836CB"/>
    <w:rsid w:val="006928A5"/>
    <w:rsid w:val="00693AF2"/>
    <w:rsid w:val="00696E78"/>
    <w:rsid w:val="006A041C"/>
    <w:rsid w:val="006A21AA"/>
    <w:rsid w:val="006A30B7"/>
    <w:rsid w:val="006A4053"/>
    <w:rsid w:val="006A5F1A"/>
    <w:rsid w:val="006A5FF4"/>
    <w:rsid w:val="006C16AB"/>
    <w:rsid w:val="006C443C"/>
    <w:rsid w:val="006D186E"/>
    <w:rsid w:val="006D349A"/>
    <w:rsid w:val="006D5D76"/>
    <w:rsid w:val="006E646D"/>
    <w:rsid w:val="006F1E03"/>
    <w:rsid w:val="006F5CED"/>
    <w:rsid w:val="007014BC"/>
    <w:rsid w:val="00723C8B"/>
    <w:rsid w:val="007244BD"/>
    <w:rsid w:val="007334C1"/>
    <w:rsid w:val="00736A6B"/>
    <w:rsid w:val="00737486"/>
    <w:rsid w:val="00742178"/>
    <w:rsid w:val="007435FF"/>
    <w:rsid w:val="00744127"/>
    <w:rsid w:val="00754119"/>
    <w:rsid w:val="00761283"/>
    <w:rsid w:val="00766C9F"/>
    <w:rsid w:val="00766D8C"/>
    <w:rsid w:val="00767684"/>
    <w:rsid w:val="00774EFF"/>
    <w:rsid w:val="00775856"/>
    <w:rsid w:val="00780DFD"/>
    <w:rsid w:val="00783044"/>
    <w:rsid w:val="00785034"/>
    <w:rsid w:val="007933E0"/>
    <w:rsid w:val="00793725"/>
    <w:rsid w:val="007A0966"/>
    <w:rsid w:val="007A3F9B"/>
    <w:rsid w:val="007A65DC"/>
    <w:rsid w:val="007C03C3"/>
    <w:rsid w:val="007C7083"/>
    <w:rsid w:val="007E0414"/>
    <w:rsid w:val="007E46D4"/>
    <w:rsid w:val="007E58B9"/>
    <w:rsid w:val="007E5A08"/>
    <w:rsid w:val="007F07C5"/>
    <w:rsid w:val="007F2B4B"/>
    <w:rsid w:val="007F702A"/>
    <w:rsid w:val="007F7897"/>
    <w:rsid w:val="00804D0E"/>
    <w:rsid w:val="00816BE3"/>
    <w:rsid w:val="00820B59"/>
    <w:rsid w:val="00821B96"/>
    <w:rsid w:val="00825B40"/>
    <w:rsid w:val="008323AA"/>
    <w:rsid w:val="00833FB8"/>
    <w:rsid w:val="00834475"/>
    <w:rsid w:val="008451E8"/>
    <w:rsid w:val="008476F5"/>
    <w:rsid w:val="008510D2"/>
    <w:rsid w:val="008513C4"/>
    <w:rsid w:val="00853D92"/>
    <w:rsid w:val="00854E7F"/>
    <w:rsid w:val="00862F18"/>
    <w:rsid w:val="00862FD7"/>
    <w:rsid w:val="00867B17"/>
    <w:rsid w:val="00873C1A"/>
    <w:rsid w:val="008829B3"/>
    <w:rsid w:val="00883510"/>
    <w:rsid w:val="00887562"/>
    <w:rsid w:val="008925EF"/>
    <w:rsid w:val="00893449"/>
    <w:rsid w:val="008A33F3"/>
    <w:rsid w:val="008B332C"/>
    <w:rsid w:val="008B7E46"/>
    <w:rsid w:val="008C07C0"/>
    <w:rsid w:val="008C1ACC"/>
    <w:rsid w:val="008C6F7D"/>
    <w:rsid w:val="008E1C00"/>
    <w:rsid w:val="008E658F"/>
    <w:rsid w:val="008F298C"/>
    <w:rsid w:val="0091136E"/>
    <w:rsid w:val="00911380"/>
    <w:rsid w:val="00917594"/>
    <w:rsid w:val="00917D2B"/>
    <w:rsid w:val="00921D1B"/>
    <w:rsid w:val="009259B5"/>
    <w:rsid w:val="00927F2A"/>
    <w:rsid w:val="0093158A"/>
    <w:rsid w:val="00931FB5"/>
    <w:rsid w:val="00935C5E"/>
    <w:rsid w:val="009416D9"/>
    <w:rsid w:val="00955D58"/>
    <w:rsid w:val="0095690A"/>
    <w:rsid w:val="009578E6"/>
    <w:rsid w:val="009621B2"/>
    <w:rsid w:val="009660A1"/>
    <w:rsid w:val="009926F9"/>
    <w:rsid w:val="009950E1"/>
    <w:rsid w:val="00997295"/>
    <w:rsid w:val="009B0A57"/>
    <w:rsid w:val="009B288B"/>
    <w:rsid w:val="009B5FBE"/>
    <w:rsid w:val="009C429C"/>
    <w:rsid w:val="009C5638"/>
    <w:rsid w:val="009C6D69"/>
    <w:rsid w:val="009D0579"/>
    <w:rsid w:val="009D27A6"/>
    <w:rsid w:val="009D4248"/>
    <w:rsid w:val="009D6A23"/>
    <w:rsid w:val="009E035B"/>
    <w:rsid w:val="009E2CC8"/>
    <w:rsid w:val="009E30B3"/>
    <w:rsid w:val="009E36FD"/>
    <w:rsid w:val="009E6978"/>
    <w:rsid w:val="009E7361"/>
    <w:rsid w:val="009E7658"/>
    <w:rsid w:val="009F1015"/>
    <w:rsid w:val="009F40E8"/>
    <w:rsid w:val="009F487F"/>
    <w:rsid w:val="009F56E3"/>
    <w:rsid w:val="009F6041"/>
    <w:rsid w:val="009F63E1"/>
    <w:rsid w:val="009F6D9E"/>
    <w:rsid w:val="00A153DF"/>
    <w:rsid w:val="00A15CDE"/>
    <w:rsid w:val="00A235C5"/>
    <w:rsid w:val="00A26F33"/>
    <w:rsid w:val="00A30078"/>
    <w:rsid w:val="00A30674"/>
    <w:rsid w:val="00A30CE8"/>
    <w:rsid w:val="00A3293D"/>
    <w:rsid w:val="00A365EF"/>
    <w:rsid w:val="00A375B6"/>
    <w:rsid w:val="00A4013E"/>
    <w:rsid w:val="00A41871"/>
    <w:rsid w:val="00A42DF3"/>
    <w:rsid w:val="00A46C6B"/>
    <w:rsid w:val="00A46ECA"/>
    <w:rsid w:val="00A47BC1"/>
    <w:rsid w:val="00A55EA6"/>
    <w:rsid w:val="00A72386"/>
    <w:rsid w:val="00A74E7A"/>
    <w:rsid w:val="00A84002"/>
    <w:rsid w:val="00A86430"/>
    <w:rsid w:val="00AA0680"/>
    <w:rsid w:val="00AB5333"/>
    <w:rsid w:val="00AB7636"/>
    <w:rsid w:val="00AC020B"/>
    <w:rsid w:val="00AC0EBB"/>
    <w:rsid w:val="00AC1A0F"/>
    <w:rsid w:val="00AC523A"/>
    <w:rsid w:val="00AD482F"/>
    <w:rsid w:val="00AE0D4B"/>
    <w:rsid w:val="00AE1859"/>
    <w:rsid w:val="00AE1981"/>
    <w:rsid w:val="00AE63B0"/>
    <w:rsid w:val="00AF2DDE"/>
    <w:rsid w:val="00AF32A4"/>
    <w:rsid w:val="00AF5F80"/>
    <w:rsid w:val="00B00DD8"/>
    <w:rsid w:val="00B01A0C"/>
    <w:rsid w:val="00B06D23"/>
    <w:rsid w:val="00B14420"/>
    <w:rsid w:val="00B14BC9"/>
    <w:rsid w:val="00B255A9"/>
    <w:rsid w:val="00B51AA2"/>
    <w:rsid w:val="00B51B80"/>
    <w:rsid w:val="00B54BDA"/>
    <w:rsid w:val="00B569AD"/>
    <w:rsid w:val="00B56D6D"/>
    <w:rsid w:val="00B57DBA"/>
    <w:rsid w:val="00B612E4"/>
    <w:rsid w:val="00B674C2"/>
    <w:rsid w:val="00B7002F"/>
    <w:rsid w:val="00B7059F"/>
    <w:rsid w:val="00B72DCA"/>
    <w:rsid w:val="00B82CA6"/>
    <w:rsid w:val="00B91524"/>
    <w:rsid w:val="00B91C3D"/>
    <w:rsid w:val="00B922A0"/>
    <w:rsid w:val="00B97DE8"/>
    <w:rsid w:val="00B97F43"/>
    <w:rsid w:val="00BA1714"/>
    <w:rsid w:val="00BB0197"/>
    <w:rsid w:val="00BB1240"/>
    <w:rsid w:val="00BB5106"/>
    <w:rsid w:val="00BC5BEA"/>
    <w:rsid w:val="00BD6F3B"/>
    <w:rsid w:val="00BE495B"/>
    <w:rsid w:val="00BE6627"/>
    <w:rsid w:val="00BE6CDF"/>
    <w:rsid w:val="00BF2B0D"/>
    <w:rsid w:val="00C01EFA"/>
    <w:rsid w:val="00C037CB"/>
    <w:rsid w:val="00C04CF3"/>
    <w:rsid w:val="00C078FA"/>
    <w:rsid w:val="00C11077"/>
    <w:rsid w:val="00C1345B"/>
    <w:rsid w:val="00C1504D"/>
    <w:rsid w:val="00C15479"/>
    <w:rsid w:val="00C202F7"/>
    <w:rsid w:val="00C211B1"/>
    <w:rsid w:val="00C30A19"/>
    <w:rsid w:val="00C310F4"/>
    <w:rsid w:val="00C34C64"/>
    <w:rsid w:val="00C366F6"/>
    <w:rsid w:val="00C40FD7"/>
    <w:rsid w:val="00C42ED9"/>
    <w:rsid w:val="00C450AB"/>
    <w:rsid w:val="00C4587A"/>
    <w:rsid w:val="00C5299D"/>
    <w:rsid w:val="00C5652F"/>
    <w:rsid w:val="00C60153"/>
    <w:rsid w:val="00C6417A"/>
    <w:rsid w:val="00C66DF0"/>
    <w:rsid w:val="00C66EBD"/>
    <w:rsid w:val="00C7585A"/>
    <w:rsid w:val="00C8244F"/>
    <w:rsid w:val="00C843D6"/>
    <w:rsid w:val="00C862D6"/>
    <w:rsid w:val="00C87B67"/>
    <w:rsid w:val="00C90183"/>
    <w:rsid w:val="00C96C6E"/>
    <w:rsid w:val="00CA4649"/>
    <w:rsid w:val="00CA50A0"/>
    <w:rsid w:val="00CB2B24"/>
    <w:rsid w:val="00CC52B0"/>
    <w:rsid w:val="00CD657F"/>
    <w:rsid w:val="00CD6593"/>
    <w:rsid w:val="00CE3D6F"/>
    <w:rsid w:val="00CE5C0A"/>
    <w:rsid w:val="00CE6CE1"/>
    <w:rsid w:val="00CF0B86"/>
    <w:rsid w:val="00CF1FED"/>
    <w:rsid w:val="00CF7557"/>
    <w:rsid w:val="00CF79CB"/>
    <w:rsid w:val="00D10016"/>
    <w:rsid w:val="00D14F15"/>
    <w:rsid w:val="00D159DA"/>
    <w:rsid w:val="00D20932"/>
    <w:rsid w:val="00D23F04"/>
    <w:rsid w:val="00D32BB5"/>
    <w:rsid w:val="00D33C45"/>
    <w:rsid w:val="00D37652"/>
    <w:rsid w:val="00D3775E"/>
    <w:rsid w:val="00D44555"/>
    <w:rsid w:val="00D458A5"/>
    <w:rsid w:val="00D53D66"/>
    <w:rsid w:val="00D57C51"/>
    <w:rsid w:val="00D651F8"/>
    <w:rsid w:val="00D65D97"/>
    <w:rsid w:val="00D67020"/>
    <w:rsid w:val="00D745A1"/>
    <w:rsid w:val="00D77007"/>
    <w:rsid w:val="00D96BAF"/>
    <w:rsid w:val="00DA111E"/>
    <w:rsid w:val="00DA17CE"/>
    <w:rsid w:val="00DA4E83"/>
    <w:rsid w:val="00DA5A83"/>
    <w:rsid w:val="00DB3A70"/>
    <w:rsid w:val="00DB731A"/>
    <w:rsid w:val="00DC59D3"/>
    <w:rsid w:val="00DD122E"/>
    <w:rsid w:val="00DD4493"/>
    <w:rsid w:val="00DD5BFC"/>
    <w:rsid w:val="00DE2615"/>
    <w:rsid w:val="00DE26E9"/>
    <w:rsid w:val="00DF030F"/>
    <w:rsid w:val="00DF0E47"/>
    <w:rsid w:val="00DF2A9C"/>
    <w:rsid w:val="00DF3D81"/>
    <w:rsid w:val="00E008DF"/>
    <w:rsid w:val="00E0694F"/>
    <w:rsid w:val="00E1313C"/>
    <w:rsid w:val="00E13A0F"/>
    <w:rsid w:val="00E1417C"/>
    <w:rsid w:val="00E162C0"/>
    <w:rsid w:val="00E22A7A"/>
    <w:rsid w:val="00E259DF"/>
    <w:rsid w:val="00E30B75"/>
    <w:rsid w:val="00E36DA1"/>
    <w:rsid w:val="00E43643"/>
    <w:rsid w:val="00E461C0"/>
    <w:rsid w:val="00E505FD"/>
    <w:rsid w:val="00E51FD3"/>
    <w:rsid w:val="00E533D8"/>
    <w:rsid w:val="00E5791A"/>
    <w:rsid w:val="00E60EB3"/>
    <w:rsid w:val="00E62E42"/>
    <w:rsid w:val="00E63C6F"/>
    <w:rsid w:val="00E64B5D"/>
    <w:rsid w:val="00E676C7"/>
    <w:rsid w:val="00E72F03"/>
    <w:rsid w:val="00E75ED1"/>
    <w:rsid w:val="00E85A1F"/>
    <w:rsid w:val="00E86D6F"/>
    <w:rsid w:val="00E93C50"/>
    <w:rsid w:val="00E94DDB"/>
    <w:rsid w:val="00E966DC"/>
    <w:rsid w:val="00E97A56"/>
    <w:rsid w:val="00EA4213"/>
    <w:rsid w:val="00EA6434"/>
    <w:rsid w:val="00EA6D18"/>
    <w:rsid w:val="00EB0AAB"/>
    <w:rsid w:val="00EB299F"/>
    <w:rsid w:val="00EB6E54"/>
    <w:rsid w:val="00EC2C13"/>
    <w:rsid w:val="00ED267C"/>
    <w:rsid w:val="00EE1064"/>
    <w:rsid w:val="00EE4BFD"/>
    <w:rsid w:val="00EE6E76"/>
    <w:rsid w:val="00EF274D"/>
    <w:rsid w:val="00EF6A2A"/>
    <w:rsid w:val="00EF7582"/>
    <w:rsid w:val="00F01A2E"/>
    <w:rsid w:val="00F152A3"/>
    <w:rsid w:val="00F25A6F"/>
    <w:rsid w:val="00F26864"/>
    <w:rsid w:val="00F278FF"/>
    <w:rsid w:val="00F27927"/>
    <w:rsid w:val="00F360DB"/>
    <w:rsid w:val="00F40C28"/>
    <w:rsid w:val="00F4122C"/>
    <w:rsid w:val="00F41F65"/>
    <w:rsid w:val="00F44D4A"/>
    <w:rsid w:val="00F53BF2"/>
    <w:rsid w:val="00F652E1"/>
    <w:rsid w:val="00F73E0D"/>
    <w:rsid w:val="00F74BD6"/>
    <w:rsid w:val="00F76483"/>
    <w:rsid w:val="00F77AE6"/>
    <w:rsid w:val="00F816B6"/>
    <w:rsid w:val="00F8210F"/>
    <w:rsid w:val="00F8725F"/>
    <w:rsid w:val="00F90F1E"/>
    <w:rsid w:val="00F91561"/>
    <w:rsid w:val="00F9392B"/>
    <w:rsid w:val="00FA48F1"/>
    <w:rsid w:val="00FA6EE7"/>
    <w:rsid w:val="00FB6661"/>
    <w:rsid w:val="00FB7513"/>
    <w:rsid w:val="00FB7A37"/>
    <w:rsid w:val="00FC0D9D"/>
    <w:rsid w:val="00FC4BC1"/>
    <w:rsid w:val="00FD19F4"/>
    <w:rsid w:val="00FD480D"/>
    <w:rsid w:val="00FE5F0F"/>
    <w:rsid w:val="00FF046D"/>
    <w:rsid w:val="00FF4422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5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paragraph" w:styleId="Nagwek1">
    <w:name w:val="heading 1"/>
    <w:basedOn w:val="Normalny"/>
    <w:next w:val="Normalny"/>
    <w:link w:val="Nagwek1Znak"/>
    <w:uiPriority w:val="9"/>
    <w:qFormat/>
    <w:rsid w:val="00434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34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C96C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podstawowy">
    <w:name w:val="Body Text"/>
    <w:basedOn w:val="Normalny"/>
    <w:link w:val="TekstpodstawowyZnak"/>
    <w:rsid w:val="00F360D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60D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5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paragraph" w:styleId="Nagwek1">
    <w:name w:val="heading 1"/>
    <w:basedOn w:val="Normalny"/>
    <w:next w:val="Normalny"/>
    <w:link w:val="Nagwek1Znak"/>
    <w:uiPriority w:val="9"/>
    <w:qFormat/>
    <w:rsid w:val="00434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34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C96C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podstawowy">
    <w:name w:val="Body Text"/>
    <w:basedOn w:val="Normalny"/>
    <w:link w:val="TekstpodstawowyZnak"/>
    <w:rsid w:val="00F360D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60D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5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5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31524-89E0-4A63-A7E0-2D60C09C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9</Pages>
  <Words>2575</Words>
  <Characters>15452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31</cp:revision>
  <cp:lastPrinted>2021-02-12T13:59:00Z</cp:lastPrinted>
  <dcterms:created xsi:type="dcterms:W3CDTF">2021-01-22T13:42:00Z</dcterms:created>
  <dcterms:modified xsi:type="dcterms:W3CDTF">2021-10-20T10:08:00Z</dcterms:modified>
</cp:coreProperties>
</file>